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CB8C1" w14:textId="25E91204" w:rsidR="007C09AC" w:rsidRDefault="007C09AC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-5"/>
        <w:tblW w:w="10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0"/>
      </w:tblGrid>
      <w:tr w:rsidR="00CB7AE9" w:rsidRPr="00144221" w14:paraId="6A41805F" w14:textId="77777777" w:rsidTr="00297486">
        <w:trPr>
          <w:trHeight w:val="1153"/>
        </w:trPr>
        <w:tc>
          <w:tcPr>
            <w:tcW w:w="10470" w:type="dxa"/>
          </w:tcPr>
          <w:p w14:paraId="333DF089" w14:textId="0AD1D947" w:rsidR="00CB7AE9" w:rsidRPr="00144221" w:rsidRDefault="00CB7AE9" w:rsidP="00297486">
            <w:pPr>
              <w:spacing w:line="276" w:lineRule="auto"/>
              <w:rPr>
                <w:rFonts w:ascii="Calibri" w:eastAsia="Calibri" w:hAnsi="Calibri" w:cs="Calibri"/>
                <w:color w:val="000000"/>
                <w:sz w:val="32"/>
              </w:rPr>
            </w:pP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</w:t>
            </w:r>
            <w:r w:rsidR="00D72A85">
              <w:rPr>
                <w:rFonts w:ascii="Calibri" w:eastAsia="Calibri" w:hAnsi="Calibri" w:cs="Calibri"/>
                <w:color w:val="000000"/>
                <w:sz w:val="32"/>
              </w:rPr>
              <w:t xml:space="preserve">  </w:t>
            </w: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     </w:t>
            </w:r>
            <w:bookmarkStart w:id="0" w:name="_Hlk490726608"/>
            <w:r w:rsidRPr="00144221">
              <w:rPr>
                <w:rFonts w:ascii="Calibri" w:eastAsia="Calibri" w:hAnsi="Calibri" w:cs="Calibri"/>
                <w:noProof/>
                <w:color w:val="000000"/>
                <w:sz w:val="32"/>
              </w:rPr>
              <w:drawing>
                <wp:inline distT="0" distB="0" distL="0" distR="0" wp14:anchorId="6633CBE5" wp14:editId="00BE7D22">
                  <wp:extent cx="695325" cy="695325"/>
                  <wp:effectExtent l="0" t="0" r="9525" b="9525"/>
                  <wp:docPr id="4" name="Immagine 4" descr="ISTITUTO COMPRENSIVO Anna Rita Sido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STITUTO COMPRENSIVO Anna Rita Sido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                                </w:t>
            </w:r>
            <w:r w:rsidRPr="00144221">
              <w:rPr>
                <w:rFonts w:ascii="Calibri" w:eastAsia="Calibri" w:hAnsi="Calibri" w:cs="Calibri"/>
                <w:noProof/>
                <w:color w:val="000000"/>
                <w:sz w:val="32"/>
              </w:rPr>
              <w:drawing>
                <wp:inline distT="0" distB="0" distL="0" distR="0" wp14:anchorId="6C21F6D7" wp14:editId="1FE2BCC2">
                  <wp:extent cx="695325" cy="79057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                                   </w:t>
            </w:r>
            <w:r w:rsidRPr="00144221">
              <w:rPr>
                <w:rFonts w:ascii="Calibri" w:eastAsia="Calibri" w:hAnsi="Calibri" w:cs="Calibri"/>
                <w:noProof/>
                <w:color w:val="000000"/>
                <w:sz w:val="32"/>
              </w:rPr>
              <w:drawing>
                <wp:inline distT="0" distB="0" distL="0" distR="0" wp14:anchorId="6E079076" wp14:editId="250045F5">
                  <wp:extent cx="619125" cy="6191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AE9" w:rsidRPr="00144221" w14:paraId="2FF6854D" w14:textId="77777777" w:rsidTr="00297486">
        <w:trPr>
          <w:trHeight w:val="2019"/>
        </w:trPr>
        <w:tc>
          <w:tcPr>
            <w:tcW w:w="10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E6BD16" w14:textId="77777777" w:rsidR="00CB7AE9" w:rsidRPr="00144221" w:rsidRDefault="00CB7AE9" w:rsidP="00297486">
            <w:pPr>
              <w:keepNext/>
              <w:jc w:val="center"/>
              <w:outlineLvl w:val="0"/>
              <w:rPr>
                <w:rFonts w:ascii="Kunstler Script" w:hAnsi="Kunstler Script"/>
                <w:b/>
                <w:bCs/>
                <w:sz w:val="40"/>
                <w:szCs w:val="40"/>
              </w:rPr>
            </w:pPr>
            <w:r w:rsidRPr="00144221">
              <w:rPr>
                <w:rFonts w:ascii="Kunstler Script" w:hAnsi="Kunstler Script"/>
                <w:b/>
                <w:bCs/>
                <w:sz w:val="40"/>
                <w:szCs w:val="40"/>
              </w:rPr>
              <w:t>Ministero dell’Istruzione e del Merito</w:t>
            </w:r>
          </w:p>
          <w:p w14:paraId="47F0E981" w14:textId="77777777" w:rsidR="00CB7AE9" w:rsidRPr="00144221" w:rsidRDefault="00CB7AE9" w:rsidP="00D72A85">
            <w:pPr>
              <w:keepNext/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000000"/>
                <w:sz w:val="32"/>
              </w:rPr>
            </w:pPr>
            <w:r w:rsidRPr="00144221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22"/>
              </w:rPr>
              <w:t>ISTITUTO COMPRENSIVO “Anna Rita Sidoti”</w:t>
            </w:r>
          </w:p>
          <w:p w14:paraId="003AE517" w14:textId="77777777" w:rsidR="00CB7AE9" w:rsidRPr="00144221" w:rsidRDefault="00CB7AE9" w:rsidP="00D72A85">
            <w:pPr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144221">
              <w:rPr>
                <w:rFonts w:ascii="Calibri" w:eastAsia="Calibri" w:hAnsi="Calibri" w:cs="Calibri"/>
                <w:color w:val="000000"/>
                <w:sz w:val="22"/>
              </w:rPr>
              <w:t>Via Calvario – 98063 Gioiosa Marea (ME)</w:t>
            </w:r>
            <w:r w:rsidRPr="00144221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t xml:space="preserve"> </w:t>
            </w:r>
          </w:p>
          <w:p w14:paraId="6E73540E" w14:textId="77777777" w:rsidR="00CB7AE9" w:rsidRPr="00144221" w:rsidRDefault="00CB7AE9" w:rsidP="00D72A85">
            <w:pPr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144221">
              <w:rPr>
                <w:rFonts w:ascii="Calibri" w:eastAsia="Calibri" w:hAnsi="Calibri" w:cs="Calibri"/>
                <w:color w:val="000000"/>
                <w:sz w:val="22"/>
              </w:rPr>
              <w:t>Tel. 0941301121 – Fax 0941302711</w:t>
            </w:r>
          </w:p>
          <w:p w14:paraId="596C9FD6" w14:textId="77777777" w:rsidR="00CB7AE9" w:rsidRPr="00144221" w:rsidRDefault="00CB7AE9" w:rsidP="00D72A8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44221">
              <w:rPr>
                <w:rFonts w:ascii="Calibri" w:eastAsia="Calibri" w:hAnsi="Calibri" w:cs="Calibri"/>
                <w:color w:val="000000"/>
              </w:rPr>
              <w:t xml:space="preserve">Cod. Fiscale 94007260832 – Cod. </w:t>
            </w:r>
            <w:proofErr w:type="spellStart"/>
            <w:r w:rsidRPr="00144221">
              <w:rPr>
                <w:rFonts w:ascii="Calibri" w:eastAsia="Calibri" w:hAnsi="Calibri" w:cs="Calibri"/>
                <w:color w:val="000000"/>
              </w:rPr>
              <w:t>Mecc</w:t>
            </w:r>
            <w:proofErr w:type="spellEnd"/>
            <w:r w:rsidRPr="00144221">
              <w:rPr>
                <w:rFonts w:ascii="Calibri" w:eastAsia="Calibri" w:hAnsi="Calibri" w:cs="Calibri"/>
                <w:color w:val="000000"/>
              </w:rPr>
              <w:t xml:space="preserve">. MEIC84400T – </w:t>
            </w:r>
          </w:p>
          <w:p w14:paraId="373CBB9F" w14:textId="77777777" w:rsidR="00CB7AE9" w:rsidRPr="00144221" w:rsidRDefault="00CB7AE9" w:rsidP="00D72A8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44221">
              <w:rPr>
                <w:rFonts w:ascii="Calibri" w:eastAsia="Calibri" w:hAnsi="Calibri" w:cs="Calibri"/>
                <w:color w:val="000000"/>
              </w:rPr>
              <w:t xml:space="preserve">E-mail </w:t>
            </w:r>
            <w:hyperlink r:id="rId11" w:history="1">
              <w:r w:rsidRPr="00144221">
                <w:rPr>
                  <w:rFonts w:ascii="Calibri" w:eastAsia="Calibri" w:hAnsi="Calibri" w:cs="Calibri"/>
                  <w:color w:val="0000FF"/>
                  <w:u w:val="single"/>
                </w:rPr>
                <w:t>meic84400t@istruzione.it</w:t>
              </w:r>
            </w:hyperlink>
            <w:r w:rsidRPr="00144221">
              <w:rPr>
                <w:rFonts w:ascii="Calibri" w:eastAsia="Calibri" w:hAnsi="Calibri" w:cs="Calibri"/>
                <w:color w:val="000000"/>
              </w:rPr>
              <w:t xml:space="preserve"> Posta certificata: </w:t>
            </w:r>
            <w:hyperlink r:id="rId12" w:history="1">
              <w:r w:rsidRPr="00144221">
                <w:rPr>
                  <w:rFonts w:ascii="Calibri" w:eastAsia="Calibri" w:hAnsi="Calibri" w:cs="Calibri"/>
                  <w:color w:val="0000FF"/>
                  <w:u w:val="single"/>
                </w:rPr>
                <w:t>meic84400t@pec.istruzione.it</w:t>
              </w:r>
            </w:hyperlink>
            <w:r w:rsidRPr="00144221">
              <w:rPr>
                <w:rFonts w:ascii="Calibri" w:eastAsia="Calibri" w:hAnsi="Calibri" w:cs="Calibri"/>
                <w:color w:val="000000"/>
              </w:rPr>
              <w:t xml:space="preserve">    Sito web: </w:t>
            </w:r>
            <w:hyperlink r:id="rId13" w:history="1">
              <w:r w:rsidRPr="00144221">
                <w:rPr>
                  <w:rFonts w:ascii="Calibri" w:eastAsia="Calibri" w:hAnsi="Calibri" w:cs="Calibri"/>
                  <w:color w:val="0563C1"/>
                  <w:u w:val="single"/>
                </w:rPr>
                <w:t>www.icgioiosa.edu.it</w:t>
              </w:r>
            </w:hyperlink>
            <w:r w:rsidRPr="0014422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14:paraId="1F546619" w14:textId="50532BA1" w:rsidR="004E28CF" w:rsidRPr="00B55836" w:rsidRDefault="004E28CF" w:rsidP="00114BF8">
      <w:pPr>
        <w:spacing w:line="360" w:lineRule="auto"/>
        <w:jc w:val="both"/>
      </w:pPr>
      <w:bookmarkStart w:id="1" w:name="_Hlk160532141"/>
      <w:bookmarkEnd w:id="0"/>
      <w:r w:rsidRPr="00F77AD3">
        <w:rPr>
          <w:b/>
          <w:u w:val="single"/>
        </w:rPr>
        <w:t xml:space="preserve">ALLEGATO </w:t>
      </w:r>
      <w:r w:rsidR="00F77AD3" w:rsidRPr="00F77AD3">
        <w:rPr>
          <w:b/>
          <w:u w:val="single"/>
        </w:rPr>
        <w:t>2</w:t>
      </w:r>
      <w:r w:rsidRPr="00F77AD3">
        <w:rPr>
          <w:b/>
          <w:u w:val="single"/>
        </w:rPr>
        <w:t xml:space="preserve"> –</w:t>
      </w:r>
      <w:r w:rsidR="00F77AD3" w:rsidRPr="00F77AD3">
        <w:rPr>
          <w:b/>
          <w:u w:val="single"/>
        </w:rPr>
        <w:t xml:space="preserve"> Tabella di valutazione </w:t>
      </w:r>
      <w:bookmarkEnd w:id="1"/>
      <w:r w:rsidR="00114BF8" w:rsidRPr="00114BF8">
        <w:rPr>
          <w:b/>
          <w:u w:val="single"/>
        </w:rPr>
        <w:t>Avviso Interno per la selezione di Docenti Esperti e Tutor per l’orientamento e il tutoraggio per le STEM (Intervento A)</w:t>
      </w:r>
      <w:r w:rsidRPr="00B55836">
        <w:tab/>
      </w:r>
      <w:r w:rsidRPr="00B55836">
        <w:tab/>
      </w:r>
      <w:r w:rsidRPr="00B55836">
        <w:tab/>
      </w:r>
      <w:r w:rsidRPr="00B55836">
        <w:tab/>
      </w:r>
      <w:r w:rsidRPr="00B55836">
        <w:tab/>
      </w:r>
    </w:p>
    <w:p w14:paraId="7A8E8DC8" w14:textId="77777777" w:rsidR="004E28CF" w:rsidRPr="00B55836" w:rsidRDefault="004E28CF" w:rsidP="004E28CF">
      <w:pPr>
        <w:jc w:val="center"/>
        <w:rPr>
          <w:b/>
          <w:color w:val="FFFFFF"/>
        </w:rPr>
      </w:pPr>
      <w:r w:rsidRPr="00B55836">
        <w:rPr>
          <w:b/>
          <w:color w:val="FFFFFF"/>
        </w:rPr>
        <w:t>…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9"/>
      </w:tblGrid>
      <w:tr w:rsidR="004E28CF" w:rsidRPr="00B55836" w14:paraId="08D1E02A" w14:textId="77777777" w:rsidTr="00D72A85">
        <w:trPr>
          <w:jc w:val="right"/>
        </w:trPr>
        <w:tc>
          <w:tcPr>
            <w:tcW w:w="4559" w:type="dxa"/>
          </w:tcPr>
          <w:p w14:paraId="49E21875" w14:textId="77777777" w:rsidR="004E28CF" w:rsidRPr="00B55836" w:rsidRDefault="004E28CF" w:rsidP="00A4369A">
            <w:pPr>
              <w:rPr>
                <w:b/>
              </w:rPr>
            </w:pPr>
            <w:r w:rsidRPr="00B55836">
              <w:rPr>
                <w:b/>
              </w:rPr>
              <w:t>Al Dirigente Scolastico</w:t>
            </w:r>
          </w:p>
          <w:p w14:paraId="4F22E5AC" w14:textId="44C36521" w:rsidR="004E28CF" w:rsidRPr="00B55836" w:rsidRDefault="004E28CF" w:rsidP="00D72A85">
            <w:pPr>
              <w:rPr>
                <w:b/>
              </w:rPr>
            </w:pPr>
            <w:r w:rsidRPr="00B55836">
              <w:rPr>
                <w:b/>
              </w:rPr>
              <w:t xml:space="preserve">dell’I. C. </w:t>
            </w:r>
            <w:r>
              <w:rPr>
                <w:b/>
              </w:rPr>
              <w:t>“Anna Rita Sidoti” di Gioiosa Marea</w:t>
            </w:r>
          </w:p>
        </w:tc>
      </w:tr>
    </w:tbl>
    <w:p w14:paraId="6781A6E8" w14:textId="3893B7E2" w:rsidR="004B249C" w:rsidRDefault="004B249C" w:rsidP="00D20D37">
      <w:pPr>
        <w:autoSpaceDE w:val="0"/>
        <w:autoSpaceDN w:val="0"/>
        <w:adjustRightInd w:val="0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tbl>
      <w:tblPr>
        <w:tblW w:w="96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5319"/>
        <w:gridCol w:w="1299"/>
        <w:gridCol w:w="1096"/>
        <w:gridCol w:w="1317"/>
      </w:tblGrid>
      <w:tr w:rsidR="00114BF8" w:rsidRPr="00751ADC" w14:paraId="3B1794FB" w14:textId="77777777" w:rsidTr="00114BF8">
        <w:trPr>
          <w:trHeight w:val="388"/>
          <w:jc w:val="center"/>
        </w:trPr>
        <w:tc>
          <w:tcPr>
            <w:tcW w:w="578" w:type="dxa"/>
            <w:shd w:val="clear" w:color="auto" w:fill="auto"/>
          </w:tcPr>
          <w:p w14:paraId="69BBE129" w14:textId="77777777" w:rsidR="00114BF8" w:rsidRPr="00751ADC" w:rsidRDefault="00114BF8" w:rsidP="00364EB5">
            <w:pPr>
              <w:tabs>
                <w:tab w:val="left" w:pos="6480"/>
              </w:tabs>
            </w:pPr>
            <w:r w:rsidRPr="00751ADC">
              <w:t>RIF.</w:t>
            </w:r>
          </w:p>
        </w:tc>
        <w:tc>
          <w:tcPr>
            <w:tcW w:w="5319" w:type="dxa"/>
            <w:shd w:val="clear" w:color="auto" w:fill="auto"/>
          </w:tcPr>
          <w:p w14:paraId="67B9C0C0" w14:textId="77777777" w:rsidR="00114BF8" w:rsidRPr="00751ADC" w:rsidRDefault="00114BF8" w:rsidP="00364EB5">
            <w:pPr>
              <w:tabs>
                <w:tab w:val="left" w:pos="6480"/>
              </w:tabs>
              <w:jc w:val="center"/>
            </w:pPr>
            <w:r w:rsidRPr="00751ADC">
              <w:t>DESCRIZIONE</w:t>
            </w:r>
          </w:p>
        </w:tc>
        <w:tc>
          <w:tcPr>
            <w:tcW w:w="1299" w:type="dxa"/>
            <w:shd w:val="clear" w:color="auto" w:fill="auto"/>
          </w:tcPr>
          <w:p w14:paraId="5C24844D" w14:textId="77777777" w:rsidR="00114BF8" w:rsidRPr="00751ADC" w:rsidRDefault="00114BF8" w:rsidP="00364EB5">
            <w:pPr>
              <w:tabs>
                <w:tab w:val="left" w:pos="6480"/>
              </w:tabs>
            </w:pPr>
            <w:r w:rsidRPr="00751ADC">
              <w:t>Punti</w:t>
            </w:r>
          </w:p>
        </w:tc>
        <w:tc>
          <w:tcPr>
            <w:tcW w:w="1096" w:type="dxa"/>
            <w:shd w:val="clear" w:color="auto" w:fill="auto"/>
          </w:tcPr>
          <w:p w14:paraId="7FF47627" w14:textId="77777777" w:rsidR="00114BF8" w:rsidRPr="00751ADC" w:rsidRDefault="00114BF8" w:rsidP="00364EB5">
            <w:pPr>
              <w:tabs>
                <w:tab w:val="left" w:pos="6480"/>
              </w:tabs>
            </w:pPr>
            <w:r w:rsidRPr="00751ADC">
              <w:t>A cura del candidato</w:t>
            </w:r>
          </w:p>
        </w:tc>
        <w:tc>
          <w:tcPr>
            <w:tcW w:w="1317" w:type="dxa"/>
            <w:shd w:val="clear" w:color="auto" w:fill="auto"/>
          </w:tcPr>
          <w:p w14:paraId="6065C3DB" w14:textId="77777777" w:rsidR="00114BF8" w:rsidRPr="00751ADC" w:rsidRDefault="00114BF8" w:rsidP="00364EB5">
            <w:pPr>
              <w:tabs>
                <w:tab w:val="left" w:pos="6480"/>
              </w:tabs>
            </w:pPr>
            <w:r w:rsidRPr="00751ADC">
              <w:t>A cura della Commissione</w:t>
            </w:r>
          </w:p>
        </w:tc>
      </w:tr>
      <w:tr w:rsidR="00114BF8" w:rsidRPr="00751ADC" w14:paraId="4E29CA83" w14:textId="77777777" w:rsidTr="00114BF8">
        <w:trPr>
          <w:jc w:val="center"/>
        </w:trPr>
        <w:tc>
          <w:tcPr>
            <w:tcW w:w="578" w:type="dxa"/>
            <w:shd w:val="clear" w:color="auto" w:fill="FFF2CC"/>
          </w:tcPr>
          <w:p w14:paraId="12BB34A8" w14:textId="77777777" w:rsidR="00114BF8" w:rsidRPr="00751ADC" w:rsidRDefault="00114BF8" w:rsidP="00364EB5">
            <w:pPr>
              <w:tabs>
                <w:tab w:val="left" w:pos="6480"/>
              </w:tabs>
            </w:pPr>
            <w:r w:rsidRPr="00751ADC">
              <w:t>A</w:t>
            </w:r>
          </w:p>
        </w:tc>
        <w:tc>
          <w:tcPr>
            <w:tcW w:w="5319" w:type="dxa"/>
            <w:shd w:val="clear" w:color="auto" w:fill="FFF2CC"/>
          </w:tcPr>
          <w:p w14:paraId="32DFD1D8" w14:textId="77777777" w:rsidR="00114BF8" w:rsidRPr="00751ADC" w:rsidRDefault="00114BF8" w:rsidP="00364EB5">
            <w:pPr>
              <w:tabs>
                <w:tab w:val="left" w:pos="6480"/>
              </w:tabs>
            </w:pPr>
            <w:r w:rsidRPr="00751ADC">
              <w:t>Laurea Magistrale/ Specialistica/ Laurea vecchio ordinamento o titolo equipollente</w:t>
            </w:r>
          </w:p>
        </w:tc>
        <w:tc>
          <w:tcPr>
            <w:tcW w:w="1299" w:type="dxa"/>
            <w:shd w:val="clear" w:color="auto" w:fill="FFF2CC"/>
          </w:tcPr>
          <w:p w14:paraId="4F8229E1" w14:textId="77777777" w:rsidR="00114BF8" w:rsidRPr="00751ADC" w:rsidRDefault="00114BF8" w:rsidP="00364EB5">
            <w:pPr>
              <w:tabs>
                <w:tab w:val="left" w:pos="6480"/>
              </w:tabs>
            </w:pPr>
          </w:p>
        </w:tc>
        <w:tc>
          <w:tcPr>
            <w:tcW w:w="1096" w:type="dxa"/>
            <w:shd w:val="clear" w:color="auto" w:fill="FFF2CC"/>
          </w:tcPr>
          <w:p w14:paraId="4F8D717B" w14:textId="77777777" w:rsidR="00114BF8" w:rsidRPr="00751ADC" w:rsidRDefault="00114BF8" w:rsidP="00364EB5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FFF2CC"/>
          </w:tcPr>
          <w:p w14:paraId="0047663C" w14:textId="77777777" w:rsidR="00114BF8" w:rsidRPr="00751ADC" w:rsidRDefault="00114BF8" w:rsidP="00364EB5">
            <w:pPr>
              <w:tabs>
                <w:tab w:val="left" w:pos="6480"/>
              </w:tabs>
            </w:pPr>
          </w:p>
        </w:tc>
      </w:tr>
      <w:tr w:rsidR="00114BF8" w:rsidRPr="00751ADC" w14:paraId="7777B418" w14:textId="77777777" w:rsidTr="00114BF8">
        <w:trPr>
          <w:jc w:val="center"/>
        </w:trPr>
        <w:tc>
          <w:tcPr>
            <w:tcW w:w="578" w:type="dxa"/>
            <w:shd w:val="clear" w:color="auto" w:fill="auto"/>
          </w:tcPr>
          <w:p w14:paraId="344ADEB5" w14:textId="77777777" w:rsidR="00114BF8" w:rsidRPr="00751ADC" w:rsidRDefault="00114BF8" w:rsidP="00364EB5">
            <w:pPr>
              <w:tabs>
                <w:tab w:val="left" w:pos="6480"/>
              </w:tabs>
            </w:pPr>
            <w:r w:rsidRPr="00751ADC">
              <w:t>A1</w:t>
            </w:r>
          </w:p>
        </w:tc>
        <w:tc>
          <w:tcPr>
            <w:tcW w:w="5319" w:type="dxa"/>
            <w:shd w:val="clear" w:color="auto" w:fill="auto"/>
          </w:tcPr>
          <w:p w14:paraId="374E82D2" w14:textId="77777777" w:rsidR="00114BF8" w:rsidRPr="00751ADC" w:rsidRDefault="00114BF8" w:rsidP="00364EB5">
            <w:pPr>
              <w:tabs>
                <w:tab w:val="left" w:pos="6480"/>
              </w:tabs>
            </w:pPr>
            <w:r w:rsidRPr="00751ADC">
              <w:t>Diploma di laurea con votazione fino a 80/110.</w:t>
            </w:r>
          </w:p>
        </w:tc>
        <w:tc>
          <w:tcPr>
            <w:tcW w:w="1299" w:type="dxa"/>
            <w:shd w:val="clear" w:color="auto" w:fill="auto"/>
          </w:tcPr>
          <w:p w14:paraId="59FD8D8D" w14:textId="77777777" w:rsidR="00114BF8" w:rsidRPr="00751ADC" w:rsidRDefault="00114BF8" w:rsidP="00364EB5">
            <w:pPr>
              <w:tabs>
                <w:tab w:val="left" w:pos="6480"/>
              </w:tabs>
            </w:pPr>
            <w:r w:rsidRPr="00751ADC">
              <w:t>2,00</w:t>
            </w:r>
          </w:p>
        </w:tc>
        <w:tc>
          <w:tcPr>
            <w:tcW w:w="1096" w:type="dxa"/>
            <w:shd w:val="clear" w:color="auto" w:fill="auto"/>
          </w:tcPr>
          <w:p w14:paraId="6F2C3D33" w14:textId="77777777" w:rsidR="00114BF8" w:rsidRPr="00751ADC" w:rsidRDefault="00114BF8" w:rsidP="00364EB5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0F34CBB6" w14:textId="77777777" w:rsidR="00114BF8" w:rsidRPr="00751ADC" w:rsidRDefault="00114BF8" w:rsidP="00364EB5">
            <w:pPr>
              <w:tabs>
                <w:tab w:val="left" w:pos="6480"/>
              </w:tabs>
            </w:pPr>
          </w:p>
        </w:tc>
      </w:tr>
      <w:tr w:rsidR="00114BF8" w:rsidRPr="00751ADC" w14:paraId="57DC348F" w14:textId="77777777" w:rsidTr="00114BF8">
        <w:trPr>
          <w:jc w:val="center"/>
        </w:trPr>
        <w:tc>
          <w:tcPr>
            <w:tcW w:w="578" w:type="dxa"/>
            <w:shd w:val="clear" w:color="auto" w:fill="auto"/>
          </w:tcPr>
          <w:p w14:paraId="4644F8A6" w14:textId="77777777" w:rsidR="00114BF8" w:rsidRPr="00751ADC" w:rsidRDefault="00114BF8" w:rsidP="00364EB5">
            <w:pPr>
              <w:tabs>
                <w:tab w:val="left" w:pos="6480"/>
              </w:tabs>
            </w:pPr>
            <w:r w:rsidRPr="00751ADC">
              <w:t>A2</w:t>
            </w:r>
          </w:p>
        </w:tc>
        <w:tc>
          <w:tcPr>
            <w:tcW w:w="5319" w:type="dxa"/>
            <w:shd w:val="clear" w:color="auto" w:fill="auto"/>
          </w:tcPr>
          <w:p w14:paraId="5F03E2ED" w14:textId="77777777" w:rsidR="00114BF8" w:rsidRPr="00751ADC" w:rsidRDefault="00114BF8" w:rsidP="00364EB5">
            <w:pPr>
              <w:tabs>
                <w:tab w:val="left" w:pos="6480"/>
              </w:tabs>
            </w:pPr>
            <w:r w:rsidRPr="00751ADC">
              <w:t>Diploma di laurea con votazione da 81 a 90/110.</w:t>
            </w:r>
          </w:p>
        </w:tc>
        <w:tc>
          <w:tcPr>
            <w:tcW w:w="1299" w:type="dxa"/>
            <w:shd w:val="clear" w:color="auto" w:fill="auto"/>
          </w:tcPr>
          <w:p w14:paraId="33258A25" w14:textId="77777777" w:rsidR="00114BF8" w:rsidRPr="00751ADC" w:rsidRDefault="00114BF8" w:rsidP="00364EB5">
            <w:pPr>
              <w:tabs>
                <w:tab w:val="left" w:pos="6480"/>
              </w:tabs>
            </w:pPr>
            <w:r w:rsidRPr="00751ADC">
              <w:t>3,00</w:t>
            </w:r>
          </w:p>
        </w:tc>
        <w:tc>
          <w:tcPr>
            <w:tcW w:w="1096" w:type="dxa"/>
            <w:shd w:val="clear" w:color="auto" w:fill="auto"/>
          </w:tcPr>
          <w:p w14:paraId="4231846F" w14:textId="77777777" w:rsidR="00114BF8" w:rsidRPr="00751ADC" w:rsidRDefault="00114BF8" w:rsidP="00364EB5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00B26BBF" w14:textId="77777777" w:rsidR="00114BF8" w:rsidRPr="00751ADC" w:rsidRDefault="00114BF8" w:rsidP="00364EB5">
            <w:pPr>
              <w:tabs>
                <w:tab w:val="left" w:pos="6480"/>
              </w:tabs>
            </w:pPr>
          </w:p>
        </w:tc>
      </w:tr>
      <w:tr w:rsidR="00114BF8" w:rsidRPr="00751ADC" w14:paraId="71B44AD8" w14:textId="77777777" w:rsidTr="00114BF8">
        <w:trPr>
          <w:jc w:val="center"/>
        </w:trPr>
        <w:tc>
          <w:tcPr>
            <w:tcW w:w="578" w:type="dxa"/>
            <w:shd w:val="clear" w:color="auto" w:fill="auto"/>
          </w:tcPr>
          <w:p w14:paraId="35D9384E" w14:textId="77777777" w:rsidR="00114BF8" w:rsidRPr="00751ADC" w:rsidRDefault="00114BF8" w:rsidP="00364EB5">
            <w:pPr>
              <w:tabs>
                <w:tab w:val="left" w:pos="6480"/>
              </w:tabs>
            </w:pPr>
            <w:r w:rsidRPr="00751ADC">
              <w:t>A3</w:t>
            </w:r>
          </w:p>
        </w:tc>
        <w:tc>
          <w:tcPr>
            <w:tcW w:w="5319" w:type="dxa"/>
            <w:shd w:val="clear" w:color="auto" w:fill="auto"/>
          </w:tcPr>
          <w:p w14:paraId="6951CBEB" w14:textId="77777777" w:rsidR="00114BF8" w:rsidRPr="00751ADC" w:rsidRDefault="00114BF8" w:rsidP="00364EB5">
            <w:pPr>
              <w:tabs>
                <w:tab w:val="left" w:pos="6480"/>
              </w:tabs>
            </w:pPr>
            <w:r w:rsidRPr="00751ADC">
              <w:t>Diploma di laurea con votazione da 91 a 100/110.</w:t>
            </w:r>
          </w:p>
        </w:tc>
        <w:tc>
          <w:tcPr>
            <w:tcW w:w="1299" w:type="dxa"/>
            <w:shd w:val="clear" w:color="auto" w:fill="auto"/>
          </w:tcPr>
          <w:p w14:paraId="0208F06F" w14:textId="77777777" w:rsidR="00114BF8" w:rsidRPr="00751ADC" w:rsidRDefault="00114BF8" w:rsidP="00364EB5">
            <w:pPr>
              <w:tabs>
                <w:tab w:val="left" w:pos="6480"/>
              </w:tabs>
            </w:pPr>
            <w:r w:rsidRPr="00751ADC">
              <w:t>4,00</w:t>
            </w:r>
          </w:p>
        </w:tc>
        <w:tc>
          <w:tcPr>
            <w:tcW w:w="1096" w:type="dxa"/>
            <w:shd w:val="clear" w:color="auto" w:fill="auto"/>
          </w:tcPr>
          <w:p w14:paraId="2BFC81AE" w14:textId="77777777" w:rsidR="00114BF8" w:rsidRPr="00751ADC" w:rsidRDefault="00114BF8" w:rsidP="00364EB5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1107C243" w14:textId="77777777" w:rsidR="00114BF8" w:rsidRPr="00751ADC" w:rsidRDefault="00114BF8" w:rsidP="00364EB5">
            <w:pPr>
              <w:tabs>
                <w:tab w:val="left" w:pos="6480"/>
              </w:tabs>
            </w:pPr>
          </w:p>
        </w:tc>
      </w:tr>
      <w:tr w:rsidR="00114BF8" w:rsidRPr="00751ADC" w14:paraId="5DF4D2C2" w14:textId="77777777" w:rsidTr="00114BF8">
        <w:trPr>
          <w:jc w:val="center"/>
        </w:trPr>
        <w:tc>
          <w:tcPr>
            <w:tcW w:w="578" w:type="dxa"/>
            <w:shd w:val="clear" w:color="auto" w:fill="auto"/>
          </w:tcPr>
          <w:p w14:paraId="2CA83DC0" w14:textId="77777777" w:rsidR="00114BF8" w:rsidRPr="00751ADC" w:rsidRDefault="00114BF8" w:rsidP="00364EB5">
            <w:pPr>
              <w:tabs>
                <w:tab w:val="left" w:pos="6480"/>
              </w:tabs>
            </w:pPr>
            <w:r w:rsidRPr="00751ADC">
              <w:t>A4</w:t>
            </w:r>
          </w:p>
        </w:tc>
        <w:tc>
          <w:tcPr>
            <w:tcW w:w="5319" w:type="dxa"/>
            <w:shd w:val="clear" w:color="auto" w:fill="auto"/>
          </w:tcPr>
          <w:p w14:paraId="4D55BD33" w14:textId="77777777" w:rsidR="00114BF8" w:rsidRPr="00751ADC" w:rsidRDefault="00114BF8" w:rsidP="00364EB5">
            <w:pPr>
              <w:tabs>
                <w:tab w:val="left" w:pos="6480"/>
              </w:tabs>
            </w:pPr>
            <w:r w:rsidRPr="00751ADC">
              <w:t>Diploma di laurea con votazione da 101 a 110/110.</w:t>
            </w:r>
          </w:p>
        </w:tc>
        <w:tc>
          <w:tcPr>
            <w:tcW w:w="1299" w:type="dxa"/>
            <w:shd w:val="clear" w:color="auto" w:fill="auto"/>
          </w:tcPr>
          <w:p w14:paraId="6D482E2F" w14:textId="77777777" w:rsidR="00114BF8" w:rsidRPr="00751ADC" w:rsidRDefault="00114BF8" w:rsidP="00364EB5">
            <w:pPr>
              <w:tabs>
                <w:tab w:val="left" w:pos="6480"/>
              </w:tabs>
            </w:pPr>
            <w:r w:rsidRPr="00751ADC">
              <w:t>5,00</w:t>
            </w:r>
          </w:p>
        </w:tc>
        <w:tc>
          <w:tcPr>
            <w:tcW w:w="1096" w:type="dxa"/>
            <w:shd w:val="clear" w:color="auto" w:fill="auto"/>
          </w:tcPr>
          <w:p w14:paraId="0520A70E" w14:textId="77777777" w:rsidR="00114BF8" w:rsidRPr="00751ADC" w:rsidRDefault="00114BF8" w:rsidP="00364EB5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50B57FCE" w14:textId="77777777" w:rsidR="00114BF8" w:rsidRPr="00751ADC" w:rsidRDefault="00114BF8" w:rsidP="00364EB5">
            <w:pPr>
              <w:tabs>
                <w:tab w:val="left" w:pos="6480"/>
              </w:tabs>
            </w:pPr>
          </w:p>
        </w:tc>
      </w:tr>
      <w:tr w:rsidR="00114BF8" w:rsidRPr="00751ADC" w14:paraId="1174B9C3" w14:textId="77777777" w:rsidTr="00114BF8">
        <w:trPr>
          <w:jc w:val="center"/>
        </w:trPr>
        <w:tc>
          <w:tcPr>
            <w:tcW w:w="578" w:type="dxa"/>
            <w:shd w:val="clear" w:color="auto" w:fill="auto"/>
          </w:tcPr>
          <w:p w14:paraId="14463CEA" w14:textId="77777777" w:rsidR="00114BF8" w:rsidRPr="00751ADC" w:rsidRDefault="00114BF8" w:rsidP="00364EB5">
            <w:pPr>
              <w:tabs>
                <w:tab w:val="left" w:pos="6480"/>
              </w:tabs>
            </w:pPr>
            <w:r w:rsidRPr="00751ADC">
              <w:t>A5</w:t>
            </w:r>
          </w:p>
        </w:tc>
        <w:tc>
          <w:tcPr>
            <w:tcW w:w="5319" w:type="dxa"/>
            <w:shd w:val="clear" w:color="auto" w:fill="auto"/>
          </w:tcPr>
          <w:p w14:paraId="659B87B7" w14:textId="77777777" w:rsidR="00114BF8" w:rsidRPr="00751ADC" w:rsidRDefault="00114BF8" w:rsidP="00364EB5">
            <w:pPr>
              <w:tabs>
                <w:tab w:val="left" w:pos="6480"/>
              </w:tabs>
            </w:pPr>
            <w:r w:rsidRPr="00751ADC">
              <w:t>Diploma di laurea con votazione di 110/</w:t>
            </w:r>
            <w:proofErr w:type="gramStart"/>
            <w:r w:rsidRPr="00751ADC">
              <w:t>110  e</w:t>
            </w:r>
            <w:proofErr w:type="gramEnd"/>
            <w:r w:rsidRPr="00751ADC">
              <w:t xml:space="preserve"> lode </w:t>
            </w:r>
          </w:p>
        </w:tc>
        <w:tc>
          <w:tcPr>
            <w:tcW w:w="1299" w:type="dxa"/>
            <w:shd w:val="clear" w:color="auto" w:fill="auto"/>
          </w:tcPr>
          <w:p w14:paraId="1AB265DA" w14:textId="77777777" w:rsidR="00114BF8" w:rsidRPr="00751ADC" w:rsidRDefault="00114BF8" w:rsidP="00364EB5">
            <w:pPr>
              <w:tabs>
                <w:tab w:val="left" w:pos="6480"/>
              </w:tabs>
            </w:pPr>
            <w:r w:rsidRPr="00751ADC">
              <w:t>6,00</w:t>
            </w:r>
          </w:p>
        </w:tc>
        <w:tc>
          <w:tcPr>
            <w:tcW w:w="1096" w:type="dxa"/>
            <w:shd w:val="clear" w:color="auto" w:fill="auto"/>
          </w:tcPr>
          <w:p w14:paraId="48FA2507" w14:textId="77777777" w:rsidR="00114BF8" w:rsidRPr="00751ADC" w:rsidRDefault="00114BF8" w:rsidP="00364EB5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3F6B464C" w14:textId="77777777" w:rsidR="00114BF8" w:rsidRPr="00751ADC" w:rsidRDefault="00114BF8" w:rsidP="00364EB5">
            <w:pPr>
              <w:tabs>
                <w:tab w:val="left" w:pos="6480"/>
              </w:tabs>
            </w:pPr>
          </w:p>
        </w:tc>
      </w:tr>
      <w:tr w:rsidR="00114BF8" w:rsidRPr="00751ADC" w14:paraId="4B299315" w14:textId="77777777" w:rsidTr="00114BF8">
        <w:trPr>
          <w:jc w:val="center"/>
        </w:trPr>
        <w:tc>
          <w:tcPr>
            <w:tcW w:w="578" w:type="dxa"/>
            <w:shd w:val="clear" w:color="auto" w:fill="auto"/>
          </w:tcPr>
          <w:p w14:paraId="460733BF" w14:textId="77777777" w:rsidR="00114BF8" w:rsidRPr="00751ADC" w:rsidRDefault="00114BF8" w:rsidP="00364EB5">
            <w:pPr>
              <w:tabs>
                <w:tab w:val="left" w:pos="6480"/>
              </w:tabs>
            </w:pPr>
          </w:p>
        </w:tc>
        <w:tc>
          <w:tcPr>
            <w:tcW w:w="5319" w:type="dxa"/>
            <w:shd w:val="clear" w:color="auto" w:fill="auto"/>
          </w:tcPr>
          <w:p w14:paraId="1D591249" w14:textId="77777777" w:rsidR="00114BF8" w:rsidRPr="00751ADC" w:rsidRDefault="00114BF8" w:rsidP="00364EB5">
            <w:pPr>
              <w:jc w:val="both"/>
            </w:pPr>
            <w:r w:rsidRPr="00751ADC">
              <w:t>I titoli di accesso, diversamente classificati, devono essere rapportati a 110. Ove la votazione non si desuma dalla certificazione o dalla dichiarazione si attribuirà il punteggio minimo di 2 punti.</w:t>
            </w:r>
          </w:p>
          <w:p w14:paraId="7D1F4392" w14:textId="77777777" w:rsidR="00114BF8" w:rsidRPr="00751ADC" w:rsidRDefault="00114BF8" w:rsidP="00364EB5">
            <w:pPr>
              <w:jc w:val="both"/>
            </w:pPr>
            <w:r>
              <w:rPr>
                <w:b/>
                <w:bCs/>
              </w:rPr>
              <w:t>Nel caso di</w:t>
            </w:r>
            <w:r w:rsidRPr="00751ADC">
              <w:rPr>
                <w:b/>
                <w:bCs/>
              </w:rPr>
              <w:t xml:space="preserve"> Diploma di scuola secondaria di secondo grado</w:t>
            </w:r>
            <w:r w:rsidRPr="00751ADC">
              <w:t xml:space="preserve"> il punteggio di diploma sarà rapportato a 110. Ove la votazione non si desuma dalla certificazione o dalla dichiarazione si attribuirà il punteggio minimo di 2 punti.</w:t>
            </w:r>
          </w:p>
        </w:tc>
        <w:tc>
          <w:tcPr>
            <w:tcW w:w="1299" w:type="dxa"/>
            <w:shd w:val="clear" w:color="auto" w:fill="auto"/>
          </w:tcPr>
          <w:p w14:paraId="33703C10" w14:textId="77777777" w:rsidR="00114BF8" w:rsidRPr="00751ADC" w:rsidRDefault="00114BF8" w:rsidP="00364EB5">
            <w:pPr>
              <w:tabs>
                <w:tab w:val="left" w:pos="6480"/>
              </w:tabs>
            </w:pPr>
          </w:p>
        </w:tc>
        <w:tc>
          <w:tcPr>
            <w:tcW w:w="1096" w:type="dxa"/>
            <w:shd w:val="clear" w:color="auto" w:fill="auto"/>
          </w:tcPr>
          <w:p w14:paraId="73BD0DBF" w14:textId="77777777" w:rsidR="00114BF8" w:rsidRPr="00751ADC" w:rsidRDefault="00114BF8" w:rsidP="00364EB5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36C553B8" w14:textId="77777777" w:rsidR="00114BF8" w:rsidRPr="00751ADC" w:rsidRDefault="00114BF8" w:rsidP="00364EB5">
            <w:pPr>
              <w:tabs>
                <w:tab w:val="left" w:pos="6480"/>
              </w:tabs>
            </w:pPr>
          </w:p>
        </w:tc>
      </w:tr>
      <w:tr w:rsidR="00114BF8" w:rsidRPr="00751ADC" w14:paraId="2025A31A" w14:textId="77777777" w:rsidTr="00114BF8">
        <w:trPr>
          <w:jc w:val="center"/>
        </w:trPr>
        <w:tc>
          <w:tcPr>
            <w:tcW w:w="578" w:type="dxa"/>
            <w:shd w:val="clear" w:color="auto" w:fill="FFF2CC"/>
          </w:tcPr>
          <w:p w14:paraId="14FC7349" w14:textId="77777777" w:rsidR="00114BF8" w:rsidRPr="00751ADC" w:rsidRDefault="00114BF8" w:rsidP="00364EB5">
            <w:pPr>
              <w:tabs>
                <w:tab w:val="left" w:pos="6480"/>
              </w:tabs>
            </w:pPr>
            <w:r w:rsidRPr="00751ADC">
              <w:t>B</w:t>
            </w:r>
          </w:p>
        </w:tc>
        <w:tc>
          <w:tcPr>
            <w:tcW w:w="5319" w:type="dxa"/>
            <w:shd w:val="clear" w:color="auto" w:fill="FFF2CC"/>
          </w:tcPr>
          <w:p w14:paraId="33DF6527" w14:textId="77777777" w:rsidR="00114BF8" w:rsidRPr="00751ADC" w:rsidRDefault="00114BF8" w:rsidP="00364EB5">
            <w:pPr>
              <w:tabs>
                <w:tab w:val="left" w:pos="6480"/>
              </w:tabs>
            </w:pPr>
            <w:r w:rsidRPr="00751ADC">
              <w:t>Ulteriori titoli coerenti con il profilo richiesto</w:t>
            </w:r>
          </w:p>
        </w:tc>
        <w:tc>
          <w:tcPr>
            <w:tcW w:w="1299" w:type="dxa"/>
            <w:shd w:val="clear" w:color="auto" w:fill="FFF2CC"/>
          </w:tcPr>
          <w:p w14:paraId="1C385466" w14:textId="77777777" w:rsidR="00114BF8" w:rsidRPr="00751ADC" w:rsidRDefault="00114BF8" w:rsidP="00364EB5">
            <w:pPr>
              <w:tabs>
                <w:tab w:val="left" w:pos="6480"/>
              </w:tabs>
            </w:pPr>
          </w:p>
        </w:tc>
        <w:tc>
          <w:tcPr>
            <w:tcW w:w="1096" w:type="dxa"/>
            <w:shd w:val="clear" w:color="auto" w:fill="FFF2CC"/>
          </w:tcPr>
          <w:p w14:paraId="380A8E9E" w14:textId="77777777" w:rsidR="00114BF8" w:rsidRPr="00751ADC" w:rsidRDefault="00114BF8" w:rsidP="00364EB5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FFF2CC"/>
          </w:tcPr>
          <w:p w14:paraId="080E1AC5" w14:textId="77777777" w:rsidR="00114BF8" w:rsidRPr="00751ADC" w:rsidRDefault="00114BF8" w:rsidP="00364EB5">
            <w:pPr>
              <w:tabs>
                <w:tab w:val="left" w:pos="6480"/>
              </w:tabs>
            </w:pPr>
          </w:p>
        </w:tc>
      </w:tr>
      <w:tr w:rsidR="00114BF8" w:rsidRPr="00751ADC" w14:paraId="50D20075" w14:textId="77777777" w:rsidTr="00114BF8">
        <w:trPr>
          <w:jc w:val="center"/>
        </w:trPr>
        <w:tc>
          <w:tcPr>
            <w:tcW w:w="578" w:type="dxa"/>
            <w:shd w:val="clear" w:color="auto" w:fill="auto"/>
          </w:tcPr>
          <w:p w14:paraId="5EEEE460" w14:textId="77777777" w:rsidR="00114BF8" w:rsidRPr="00751ADC" w:rsidRDefault="00114BF8" w:rsidP="00364EB5">
            <w:pPr>
              <w:tabs>
                <w:tab w:val="left" w:pos="6480"/>
              </w:tabs>
            </w:pPr>
            <w:r w:rsidRPr="00751ADC">
              <w:t>B1</w:t>
            </w:r>
          </w:p>
        </w:tc>
        <w:tc>
          <w:tcPr>
            <w:tcW w:w="5319" w:type="dxa"/>
            <w:shd w:val="clear" w:color="auto" w:fill="auto"/>
          </w:tcPr>
          <w:p w14:paraId="0DBC1F1B" w14:textId="77777777" w:rsidR="00114BF8" w:rsidRPr="00751ADC" w:rsidRDefault="00114BF8" w:rsidP="00364EB5">
            <w:pPr>
              <w:tabs>
                <w:tab w:val="left" w:pos="6480"/>
              </w:tabs>
            </w:pPr>
            <w:r>
              <w:t>D</w:t>
            </w:r>
            <w:r w:rsidRPr="00751ADC">
              <w:t>ottorato di ricerca</w:t>
            </w:r>
          </w:p>
          <w:p w14:paraId="0501F553" w14:textId="77777777" w:rsidR="00114BF8" w:rsidRPr="00751ADC" w:rsidRDefault="00114BF8" w:rsidP="00364EB5">
            <w:pPr>
              <w:tabs>
                <w:tab w:val="left" w:pos="6480"/>
              </w:tabs>
            </w:pPr>
          </w:p>
        </w:tc>
        <w:tc>
          <w:tcPr>
            <w:tcW w:w="1299" w:type="dxa"/>
            <w:shd w:val="clear" w:color="auto" w:fill="auto"/>
          </w:tcPr>
          <w:p w14:paraId="372D3291" w14:textId="77777777" w:rsidR="00114BF8" w:rsidRPr="00751ADC" w:rsidRDefault="00114BF8" w:rsidP="00364EB5">
            <w:pPr>
              <w:tabs>
                <w:tab w:val="left" w:pos="6480"/>
              </w:tabs>
            </w:pPr>
            <w:r w:rsidRPr="00751ADC">
              <w:t>6,00</w:t>
            </w:r>
          </w:p>
        </w:tc>
        <w:tc>
          <w:tcPr>
            <w:tcW w:w="1096" w:type="dxa"/>
            <w:shd w:val="clear" w:color="auto" w:fill="auto"/>
          </w:tcPr>
          <w:p w14:paraId="5BF9AE1B" w14:textId="77777777" w:rsidR="00114BF8" w:rsidRPr="00751ADC" w:rsidRDefault="00114BF8" w:rsidP="00364EB5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14991BF3" w14:textId="77777777" w:rsidR="00114BF8" w:rsidRPr="00751ADC" w:rsidRDefault="00114BF8" w:rsidP="00364EB5">
            <w:pPr>
              <w:tabs>
                <w:tab w:val="left" w:pos="6480"/>
              </w:tabs>
            </w:pPr>
          </w:p>
        </w:tc>
      </w:tr>
      <w:tr w:rsidR="00114BF8" w:rsidRPr="00751ADC" w14:paraId="1B6868FB" w14:textId="77777777" w:rsidTr="00114BF8">
        <w:trPr>
          <w:jc w:val="center"/>
        </w:trPr>
        <w:tc>
          <w:tcPr>
            <w:tcW w:w="578" w:type="dxa"/>
            <w:shd w:val="clear" w:color="auto" w:fill="auto"/>
          </w:tcPr>
          <w:p w14:paraId="236877C6" w14:textId="77777777" w:rsidR="00114BF8" w:rsidRPr="00751ADC" w:rsidRDefault="00114BF8" w:rsidP="00364EB5">
            <w:pPr>
              <w:tabs>
                <w:tab w:val="left" w:pos="6480"/>
              </w:tabs>
            </w:pPr>
            <w:r w:rsidRPr="00751ADC">
              <w:t>B2</w:t>
            </w:r>
          </w:p>
        </w:tc>
        <w:tc>
          <w:tcPr>
            <w:tcW w:w="5319" w:type="dxa"/>
            <w:shd w:val="clear" w:color="auto" w:fill="auto"/>
          </w:tcPr>
          <w:p w14:paraId="79C7B6A6" w14:textId="77777777" w:rsidR="00114BF8" w:rsidRPr="00751ADC" w:rsidRDefault="00114BF8" w:rsidP="00364EB5">
            <w:pPr>
              <w:jc w:val="both"/>
            </w:pPr>
            <w:r w:rsidRPr="00751ADC">
              <w:t>Master, specializzazione post laurea</w:t>
            </w:r>
          </w:p>
        </w:tc>
        <w:tc>
          <w:tcPr>
            <w:tcW w:w="1299" w:type="dxa"/>
            <w:shd w:val="clear" w:color="auto" w:fill="auto"/>
          </w:tcPr>
          <w:p w14:paraId="7DB708B2" w14:textId="77777777" w:rsidR="00114BF8" w:rsidRPr="00751ADC" w:rsidRDefault="00114BF8" w:rsidP="00364EB5">
            <w:pPr>
              <w:tabs>
                <w:tab w:val="left" w:pos="6480"/>
              </w:tabs>
            </w:pPr>
            <w:r w:rsidRPr="00751ADC">
              <w:t xml:space="preserve">3,00 se di durata annuale  </w:t>
            </w:r>
          </w:p>
          <w:p w14:paraId="71D58162" w14:textId="77777777" w:rsidR="00114BF8" w:rsidRPr="00751ADC" w:rsidRDefault="00114BF8" w:rsidP="00364EB5">
            <w:pPr>
              <w:tabs>
                <w:tab w:val="left" w:pos="6480"/>
              </w:tabs>
            </w:pPr>
            <w:r w:rsidRPr="00751ADC">
              <w:t>6,00 se di durata biennale</w:t>
            </w:r>
          </w:p>
        </w:tc>
        <w:tc>
          <w:tcPr>
            <w:tcW w:w="1096" w:type="dxa"/>
            <w:shd w:val="clear" w:color="auto" w:fill="auto"/>
          </w:tcPr>
          <w:p w14:paraId="26D17C06" w14:textId="77777777" w:rsidR="00114BF8" w:rsidRPr="00751ADC" w:rsidRDefault="00114BF8" w:rsidP="00364EB5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4D8FA98D" w14:textId="77777777" w:rsidR="00114BF8" w:rsidRPr="00751ADC" w:rsidRDefault="00114BF8" w:rsidP="00364EB5">
            <w:pPr>
              <w:tabs>
                <w:tab w:val="left" w:pos="6480"/>
              </w:tabs>
            </w:pPr>
          </w:p>
        </w:tc>
      </w:tr>
      <w:tr w:rsidR="00114BF8" w:rsidRPr="00751ADC" w14:paraId="0606BC31" w14:textId="77777777" w:rsidTr="00114BF8">
        <w:trPr>
          <w:jc w:val="center"/>
        </w:trPr>
        <w:tc>
          <w:tcPr>
            <w:tcW w:w="578" w:type="dxa"/>
            <w:shd w:val="clear" w:color="auto" w:fill="auto"/>
          </w:tcPr>
          <w:p w14:paraId="0F902819" w14:textId="77777777" w:rsidR="00114BF8" w:rsidRPr="00751ADC" w:rsidRDefault="00114BF8" w:rsidP="00364EB5">
            <w:pPr>
              <w:tabs>
                <w:tab w:val="left" w:pos="6480"/>
              </w:tabs>
            </w:pPr>
            <w:r w:rsidRPr="00751ADC">
              <w:t>B3</w:t>
            </w:r>
          </w:p>
        </w:tc>
        <w:tc>
          <w:tcPr>
            <w:tcW w:w="5319" w:type="dxa"/>
            <w:shd w:val="clear" w:color="auto" w:fill="auto"/>
          </w:tcPr>
          <w:p w14:paraId="285F026D" w14:textId="77777777" w:rsidR="00114BF8" w:rsidRPr="00751ADC" w:rsidRDefault="00114BF8" w:rsidP="00364EB5">
            <w:pPr>
              <w:tabs>
                <w:tab w:val="left" w:pos="6480"/>
              </w:tabs>
            </w:pPr>
            <w:r w:rsidRPr="00751ADC">
              <w:t xml:space="preserve">Eventuale abilitazione all’insegnamento per classi di concorso coerenti </w:t>
            </w:r>
          </w:p>
        </w:tc>
        <w:tc>
          <w:tcPr>
            <w:tcW w:w="1299" w:type="dxa"/>
            <w:shd w:val="clear" w:color="auto" w:fill="auto"/>
          </w:tcPr>
          <w:p w14:paraId="5FECE40A" w14:textId="77777777" w:rsidR="00114BF8" w:rsidRPr="00751ADC" w:rsidRDefault="00114BF8" w:rsidP="00364EB5">
            <w:pPr>
              <w:tabs>
                <w:tab w:val="left" w:pos="6480"/>
              </w:tabs>
            </w:pPr>
            <w:r w:rsidRPr="00751ADC">
              <w:t>5,00</w:t>
            </w:r>
          </w:p>
        </w:tc>
        <w:tc>
          <w:tcPr>
            <w:tcW w:w="1096" w:type="dxa"/>
            <w:shd w:val="clear" w:color="auto" w:fill="auto"/>
          </w:tcPr>
          <w:p w14:paraId="1DF548AC" w14:textId="77777777" w:rsidR="00114BF8" w:rsidRPr="00751ADC" w:rsidRDefault="00114BF8" w:rsidP="00364EB5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65F1BDAE" w14:textId="77777777" w:rsidR="00114BF8" w:rsidRPr="00751ADC" w:rsidRDefault="00114BF8" w:rsidP="00364EB5">
            <w:pPr>
              <w:tabs>
                <w:tab w:val="left" w:pos="6480"/>
              </w:tabs>
            </w:pPr>
          </w:p>
        </w:tc>
      </w:tr>
      <w:tr w:rsidR="00114BF8" w:rsidRPr="00751ADC" w14:paraId="750401B1" w14:textId="77777777" w:rsidTr="00114BF8">
        <w:trPr>
          <w:jc w:val="center"/>
        </w:trPr>
        <w:tc>
          <w:tcPr>
            <w:tcW w:w="578" w:type="dxa"/>
            <w:shd w:val="clear" w:color="auto" w:fill="auto"/>
          </w:tcPr>
          <w:p w14:paraId="4B6E6091" w14:textId="77777777" w:rsidR="00114BF8" w:rsidRPr="00751ADC" w:rsidRDefault="00114BF8" w:rsidP="00364EB5">
            <w:pPr>
              <w:tabs>
                <w:tab w:val="left" w:pos="6480"/>
              </w:tabs>
            </w:pPr>
            <w:r w:rsidRPr="00751ADC">
              <w:t>B4</w:t>
            </w:r>
          </w:p>
        </w:tc>
        <w:tc>
          <w:tcPr>
            <w:tcW w:w="5319" w:type="dxa"/>
            <w:shd w:val="clear" w:color="auto" w:fill="auto"/>
          </w:tcPr>
          <w:p w14:paraId="647B806D" w14:textId="77777777" w:rsidR="00114BF8" w:rsidRPr="00751ADC" w:rsidRDefault="00114BF8" w:rsidP="00364EB5">
            <w:pPr>
              <w:tabs>
                <w:tab w:val="left" w:pos="6480"/>
              </w:tabs>
            </w:pPr>
            <w:r w:rsidRPr="00751ADC">
              <w:t xml:space="preserve">Certificazione informatica riconosciuta (ECDL, EIPASS </w:t>
            </w:r>
            <w:proofErr w:type="spellStart"/>
            <w:r w:rsidRPr="00751ADC">
              <w:t>ecc</w:t>
            </w:r>
            <w:proofErr w:type="spellEnd"/>
            <w:r w:rsidRPr="00751ADC">
              <w:t xml:space="preserve">) </w:t>
            </w:r>
          </w:p>
        </w:tc>
        <w:tc>
          <w:tcPr>
            <w:tcW w:w="1299" w:type="dxa"/>
            <w:shd w:val="clear" w:color="auto" w:fill="auto"/>
          </w:tcPr>
          <w:p w14:paraId="70FAC90F" w14:textId="77777777" w:rsidR="00114BF8" w:rsidRPr="00751ADC" w:rsidRDefault="00114BF8" w:rsidP="00364EB5">
            <w:pPr>
              <w:tabs>
                <w:tab w:val="left" w:pos="6480"/>
              </w:tabs>
            </w:pPr>
            <w:r w:rsidRPr="00751ADC">
              <w:t>2,00 Livello base</w:t>
            </w:r>
          </w:p>
          <w:p w14:paraId="60004121" w14:textId="77777777" w:rsidR="00114BF8" w:rsidRPr="00751ADC" w:rsidRDefault="00114BF8" w:rsidP="00364EB5">
            <w:pPr>
              <w:tabs>
                <w:tab w:val="left" w:pos="6480"/>
              </w:tabs>
            </w:pPr>
          </w:p>
          <w:p w14:paraId="04CF726C" w14:textId="77777777" w:rsidR="00114BF8" w:rsidRPr="00751ADC" w:rsidRDefault="00114BF8" w:rsidP="00364EB5">
            <w:pPr>
              <w:tabs>
                <w:tab w:val="left" w:pos="6480"/>
              </w:tabs>
            </w:pPr>
            <w:r w:rsidRPr="00751ADC">
              <w:t>4,00 Livello avanzato</w:t>
            </w:r>
          </w:p>
        </w:tc>
        <w:tc>
          <w:tcPr>
            <w:tcW w:w="1096" w:type="dxa"/>
            <w:shd w:val="clear" w:color="auto" w:fill="auto"/>
          </w:tcPr>
          <w:p w14:paraId="25654E23" w14:textId="77777777" w:rsidR="00114BF8" w:rsidRPr="00751ADC" w:rsidRDefault="00114BF8" w:rsidP="00364EB5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3A735155" w14:textId="77777777" w:rsidR="00114BF8" w:rsidRPr="00751ADC" w:rsidRDefault="00114BF8" w:rsidP="00364EB5">
            <w:pPr>
              <w:tabs>
                <w:tab w:val="left" w:pos="6480"/>
              </w:tabs>
            </w:pPr>
          </w:p>
        </w:tc>
      </w:tr>
      <w:tr w:rsidR="00114BF8" w:rsidRPr="00751ADC" w14:paraId="76457869" w14:textId="77777777" w:rsidTr="00114BF8">
        <w:trPr>
          <w:jc w:val="center"/>
        </w:trPr>
        <w:tc>
          <w:tcPr>
            <w:tcW w:w="578" w:type="dxa"/>
            <w:shd w:val="clear" w:color="auto" w:fill="auto"/>
          </w:tcPr>
          <w:p w14:paraId="35C1DF02" w14:textId="77777777" w:rsidR="00114BF8" w:rsidRPr="00751ADC" w:rsidRDefault="00114BF8" w:rsidP="00364EB5">
            <w:pPr>
              <w:tabs>
                <w:tab w:val="left" w:pos="6480"/>
              </w:tabs>
            </w:pPr>
            <w:r w:rsidRPr="00751ADC">
              <w:t>B5</w:t>
            </w:r>
          </w:p>
        </w:tc>
        <w:tc>
          <w:tcPr>
            <w:tcW w:w="5319" w:type="dxa"/>
            <w:shd w:val="clear" w:color="auto" w:fill="auto"/>
          </w:tcPr>
          <w:p w14:paraId="6995255E" w14:textId="77777777" w:rsidR="00114BF8" w:rsidRPr="00751ADC" w:rsidRDefault="00114BF8" w:rsidP="00364EB5">
            <w:pPr>
              <w:tabs>
                <w:tab w:val="left" w:pos="6480"/>
              </w:tabs>
            </w:pPr>
            <w:r w:rsidRPr="00751ADC">
              <w:t>Corsi di formazione/aggiornamento presso Enti Formatori Pubblici o riconosciuti su discipline attinenti - Minimo 20 ore.</w:t>
            </w:r>
          </w:p>
        </w:tc>
        <w:tc>
          <w:tcPr>
            <w:tcW w:w="1299" w:type="dxa"/>
            <w:shd w:val="clear" w:color="auto" w:fill="auto"/>
          </w:tcPr>
          <w:p w14:paraId="19C77898" w14:textId="77777777" w:rsidR="00114BF8" w:rsidRPr="00751ADC" w:rsidRDefault="00114BF8" w:rsidP="00364EB5">
            <w:pPr>
              <w:tabs>
                <w:tab w:val="left" w:pos="6480"/>
              </w:tabs>
            </w:pPr>
            <w:r w:rsidRPr="00751ADC">
              <w:t xml:space="preserve">0,50 per ciascun corso (max 5 </w:t>
            </w:r>
            <w:r w:rsidRPr="00751ADC">
              <w:lastRenderedPageBreak/>
              <w:t>punti)</w:t>
            </w:r>
          </w:p>
        </w:tc>
        <w:tc>
          <w:tcPr>
            <w:tcW w:w="1096" w:type="dxa"/>
            <w:shd w:val="clear" w:color="auto" w:fill="auto"/>
          </w:tcPr>
          <w:p w14:paraId="146A12D9" w14:textId="77777777" w:rsidR="00114BF8" w:rsidRPr="00751ADC" w:rsidRDefault="00114BF8" w:rsidP="00364EB5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4461C814" w14:textId="77777777" w:rsidR="00114BF8" w:rsidRPr="00751ADC" w:rsidRDefault="00114BF8" w:rsidP="00364EB5">
            <w:pPr>
              <w:tabs>
                <w:tab w:val="left" w:pos="6480"/>
              </w:tabs>
            </w:pPr>
          </w:p>
        </w:tc>
      </w:tr>
      <w:tr w:rsidR="00114BF8" w:rsidRPr="00751ADC" w14:paraId="106430B5" w14:textId="77777777" w:rsidTr="00114BF8">
        <w:trPr>
          <w:jc w:val="center"/>
        </w:trPr>
        <w:tc>
          <w:tcPr>
            <w:tcW w:w="578" w:type="dxa"/>
            <w:shd w:val="clear" w:color="auto" w:fill="FFF2CC"/>
          </w:tcPr>
          <w:p w14:paraId="6229497B" w14:textId="77777777" w:rsidR="00114BF8" w:rsidRPr="00751ADC" w:rsidRDefault="00114BF8" w:rsidP="00364EB5">
            <w:pPr>
              <w:tabs>
                <w:tab w:val="left" w:pos="6480"/>
              </w:tabs>
            </w:pPr>
            <w:r w:rsidRPr="00751ADC">
              <w:t>C</w:t>
            </w:r>
          </w:p>
        </w:tc>
        <w:tc>
          <w:tcPr>
            <w:tcW w:w="5319" w:type="dxa"/>
            <w:shd w:val="clear" w:color="auto" w:fill="FFF2CC"/>
          </w:tcPr>
          <w:p w14:paraId="64F4DEE7" w14:textId="77777777" w:rsidR="00114BF8" w:rsidRPr="00751ADC" w:rsidRDefault="00114BF8" w:rsidP="00364EB5">
            <w:pPr>
              <w:tabs>
                <w:tab w:val="left" w:pos="6480"/>
              </w:tabs>
              <w:jc w:val="center"/>
            </w:pPr>
            <w:r w:rsidRPr="00751ADC">
              <w:t>Titoli di servizio</w:t>
            </w:r>
          </w:p>
        </w:tc>
        <w:tc>
          <w:tcPr>
            <w:tcW w:w="1299" w:type="dxa"/>
            <w:shd w:val="clear" w:color="auto" w:fill="FFF2CC"/>
          </w:tcPr>
          <w:p w14:paraId="2118415A" w14:textId="77777777" w:rsidR="00114BF8" w:rsidRPr="00751ADC" w:rsidRDefault="00114BF8" w:rsidP="00364EB5">
            <w:pPr>
              <w:tabs>
                <w:tab w:val="left" w:pos="6480"/>
              </w:tabs>
            </w:pPr>
            <w:r w:rsidRPr="00751ADC">
              <w:t>PUNTI</w:t>
            </w:r>
          </w:p>
        </w:tc>
        <w:tc>
          <w:tcPr>
            <w:tcW w:w="1096" w:type="dxa"/>
            <w:shd w:val="clear" w:color="auto" w:fill="FFF2CC"/>
          </w:tcPr>
          <w:p w14:paraId="3A8FCFB8" w14:textId="77777777" w:rsidR="00114BF8" w:rsidRPr="00751ADC" w:rsidRDefault="00114BF8" w:rsidP="00364EB5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FFF2CC"/>
          </w:tcPr>
          <w:p w14:paraId="3A209E43" w14:textId="77777777" w:rsidR="00114BF8" w:rsidRPr="00751ADC" w:rsidRDefault="00114BF8" w:rsidP="00364EB5">
            <w:pPr>
              <w:tabs>
                <w:tab w:val="left" w:pos="6480"/>
              </w:tabs>
            </w:pPr>
          </w:p>
        </w:tc>
      </w:tr>
      <w:tr w:rsidR="00114BF8" w:rsidRPr="00751ADC" w14:paraId="6FDDA2B1" w14:textId="77777777" w:rsidTr="00114BF8">
        <w:trPr>
          <w:jc w:val="center"/>
        </w:trPr>
        <w:tc>
          <w:tcPr>
            <w:tcW w:w="578" w:type="dxa"/>
            <w:shd w:val="clear" w:color="auto" w:fill="auto"/>
          </w:tcPr>
          <w:p w14:paraId="6EAD445A" w14:textId="77777777" w:rsidR="00114BF8" w:rsidRPr="00751ADC" w:rsidRDefault="00114BF8" w:rsidP="00364EB5">
            <w:pPr>
              <w:tabs>
                <w:tab w:val="left" w:pos="6480"/>
              </w:tabs>
            </w:pPr>
          </w:p>
          <w:p w14:paraId="08241E2B" w14:textId="77777777" w:rsidR="00114BF8" w:rsidRPr="00751ADC" w:rsidRDefault="00114BF8" w:rsidP="00364EB5">
            <w:pPr>
              <w:tabs>
                <w:tab w:val="left" w:pos="6480"/>
              </w:tabs>
            </w:pPr>
            <w:r w:rsidRPr="00751ADC">
              <w:t>C1</w:t>
            </w:r>
          </w:p>
        </w:tc>
        <w:tc>
          <w:tcPr>
            <w:tcW w:w="5319" w:type="dxa"/>
            <w:shd w:val="clear" w:color="auto" w:fill="auto"/>
          </w:tcPr>
          <w:p w14:paraId="6CA619A1" w14:textId="77777777" w:rsidR="00114BF8" w:rsidRPr="00751ADC" w:rsidRDefault="00114BF8" w:rsidP="00364EB5">
            <w:r w:rsidRPr="00751ADC">
              <w:t xml:space="preserve">Partecipazione a PON/POR come esperto </w:t>
            </w:r>
            <w:r w:rsidRPr="00751ADC">
              <w:rPr>
                <w:b/>
                <w:bCs/>
              </w:rPr>
              <w:t>esclusivamente nel settore richiesto</w:t>
            </w:r>
            <w:r w:rsidRPr="00751ADC">
              <w:t xml:space="preserve"> </w:t>
            </w:r>
          </w:p>
        </w:tc>
        <w:tc>
          <w:tcPr>
            <w:tcW w:w="1299" w:type="dxa"/>
            <w:shd w:val="clear" w:color="auto" w:fill="auto"/>
          </w:tcPr>
          <w:p w14:paraId="3B3236AA" w14:textId="77777777" w:rsidR="00114BF8" w:rsidRPr="00751ADC" w:rsidRDefault="00114BF8" w:rsidP="00364EB5">
            <w:pPr>
              <w:tabs>
                <w:tab w:val="left" w:pos="6480"/>
              </w:tabs>
            </w:pPr>
            <w:r w:rsidRPr="00751ADC">
              <w:t xml:space="preserve">2,00 (Max </w:t>
            </w:r>
            <w:r>
              <w:t>10</w:t>
            </w:r>
            <w:r w:rsidRPr="00751ADC">
              <w:t xml:space="preserve"> punti)</w:t>
            </w:r>
          </w:p>
        </w:tc>
        <w:tc>
          <w:tcPr>
            <w:tcW w:w="1096" w:type="dxa"/>
            <w:shd w:val="clear" w:color="auto" w:fill="auto"/>
          </w:tcPr>
          <w:p w14:paraId="1067F74B" w14:textId="77777777" w:rsidR="00114BF8" w:rsidRPr="00751ADC" w:rsidRDefault="00114BF8" w:rsidP="00364EB5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7F86C26C" w14:textId="77777777" w:rsidR="00114BF8" w:rsidRPr="00751ADC" w:rsidRDefault="00114BF8" w:rsidP="00364EB5">
            <w:pPr>
              <w:tabs>
                <w:tab w:val="left" w:pos="6480"/>
              </w:tabs>
            </w:pPr>
          </w:p>
        </w:tc>
      </w:tr>
      <w:tr w:rsidR="00114BF8" w:rsidRPr="00751ADC" w14:paraId="030F2090" w14:textId="77777777" w:rsidTr="00114BF8">
        <w:trPr>
          <w:jc w:val="center"/>
        </w:trPr>
        <w:tc>
          <w:tcPr>
            <w:tcW w:w="578" w:type="dxa"/>
            <w:shd w:val="clear" w:color="auto" w:fill="auto"/>
          </w:tcPr>
          <w:p w14:paraId="24B74B13" w14:textId="77777777" w:rsidR="00114BF8" w:rsidRPr="00751ADC" w:rsidRDefault="00114BF8" w:rsidP="00364EB5">
            <w:pPr>
              <w:tabs>
                <w:tab w:val="left" w:pos="6480"/>
              </w:tabs>
            </w:pPr>
            <w:r w:rsidRPr="00751ADC">
              <w:t>C2</w:t>
            </w:r>
          </w:p>
        </w:tc>
        <w:tc>
          <w:tcPr>
            <w:tcW w:w="5319" w:type="dxa"/>
            <w:shd w:val="clear" w:color="auto" w:fill="auto"/>
          </w:tcPr>
          <w:p w14:paraId="26C7EB99" w14:textId="77777777" w:rsidR="00114BF8" w:rsidRPr="00751ADC" w:rsidRDefault="00114BF8" w:rsidP="00364EB5">
            <w:r w:rsidRPr="00751ADC">
              <w:t>Partecipazione a PON/POR come Tutor o come esperto in settore diverso da quello richiesto</w:t>
            </w:r>
          </w:p>
        </w:tc>
        <w:tc>
          <w:tcPr>
            <w:tcW w:w="1299" w:type="dxa"/>
            <w:shd w:val="clear" w:color="auto" w:fill="auto"/>
          </w:tcPr>
          <w:p w14:paraId="5EA6224C" w14:textId="77777777" w:rsidR="00114BF8" w:rsidRPr="00751ADC" w:rsidRDefault="00114BF8" w:rsidP="00364EB5">
            <w:pPr>
              <w:tabs>
                <w:tab w:val="left" w:pos="6480"/>
              </w:tabs>
            </w:pPr>
            <w:r w:rsidRPr="00751ADC">
              <w:t xml:space="preserve">1,00 (Max </w:t>
            </w:r>
            <w:r>
              <w:t xml:space="preserve">3 </w:t>
            </w:r>
            <w:r w:rsidRPr="00751ADC">
              <w:t>punti)</w:t>
            </w:r>
          </w:p>
        </w:tc>
        <w:tc>
          <w:tcPr>
            <w:tcW w:w="1096" w:type="dxa"/>
            <w:shd w:val="clear" w:color="auto" w:fill="auto"/>
          </w:tcPr>
          <w:p w14:paraId="267EB605" w14:textId="77777777" w:rsidR="00114BF8" w:rsidRPr="00751ADC" w:rsidRDefault="00114BF8" w:rsidP="00364EB5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6619B3AF" w14:textId="77777777" w:rsidR="00114BF8" w:rsidRPr="00751ADC" w:rsidRDefault="00114BF8" w:rsidP="00364EB5">
            <w:pPr>
              <w:tabs>
                <w:tab w:val="left" w:pos="6480"/>
              </w:tabs>
            </w:pPr>
          </w:p>
        </w:tc>
      </w:tr>
      <w:tr w:rsidR="00114BF8" w:rsidRPr="00751ADC" w14:paraId="3E47C146" w14:textId="77777777" w:rsidTr="00114BF8">
        <w:trPr>
          <w:jc w:val="center"/>
        </w:trPr>
        <w:tc>
          <w:tcPr>
            <w:tcW w:w="578" w:type="dxa"/>
            <w:shd w:val="clear" w:color="auto" w:fill="auto"/>
          </w:tcPr>
          <w:p w14:paraId="7660DB92" w14:textId="77777777" w:rsidR="00114BF8" w:rsidRPr="00751ADC" w:rsidRDefault="00114BF8" w:rsidP="00364EB5">
            <w:pPr>
              <w:tabs>
                <w:tab w:val="left" w:pos="6480"/>
              </w:tabs>
            </w:pPr>
            <w:r w:rsidRPr="00751ADC">
              <w:t>C3</w:t>
            </w:r>
          </w:p>
        </w:tc>
        <w:tc>
          <w:tcPr>
            <w:tcW w:w="5319" w:type="dxa"/>
            <w:shd w:val="clear" w:color="auto" w:fill="auto"/>
          </w:tcPr>
          <w:p w14:paraId="7CD47722" w14:textId="77777777" w:rsidR="00114BF8" w:rsidRPr="00751ADC" w:rsidRDefault="00114BF8" w:rsidP="00364EB5">
            <w:r w:rsidRPr="00751ADC">
              <w:t xml:space="preserve">Incarico di docenza in corsi di almeno 20 ore inerenti </w:t>
            </w:r>
            <w:proofErr w:type="gramStart"/>
            <w:r w:rsidRPr="00751ADC">
              <w:t>la</w:t>
            </w:r>
            <w:proofErr w:type="gramEnd"/>
            <w:r w:rsidRPr="00751ADC">
              <w:t xml:space="preserve"> figura professionale richiesta</w:t>
            </w:r>
          </w:p>
        </w:tc>
        <w:tc>
          <w:tcPr>
            <w:tcW w:w="1299" w:type="dxa"/>
            <w:shd w:val="clear" w:color="auto" w:fill="auto"/>
          </w:tcPr>
          <w:p w14:paraId="7DEB574C" w14:textId="77777777" w:rsidR="00114BF8" w:rsidRPr="00751ADC" w:rsidRDefault="00114BF8" w:rsidP="00364EB5">
            <w:pPr>
              <w:tabs>
                <w:tab w:val="left" w:pos="6480"/>
              </w:tabs>
            </w:pPr>
            <w:r>
              <w:t>2,00 (max 10 punti</w:t>
            </w:r>
            <w:r w:rsidRPr="00751ADC">
              <w:t>)</w:t>
            </w:r>
          </w:p>
        </w:tc>
        <w:tc>
          <w:tcPr>
            <w:tcW w:w="1096" w:type="dxa"/>
            <w:shd w:val="clear" w:color="auto" w:fill="auto"/>
          </w:tcPr>
          <w:p w14:paraId="4880F9DE" w14:textId="77777777" w:rsidR="00114BF8" w:rsidRPr="00751ADC" w:rsidRDefault="00114BF8" w:rsidP="00364EB5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16FE8BD9" w14:textId="77777777" w:rsidR="00114BF8" w:rsidRPr="00751ADC" w:rsidRDefault="00114BF8" w:rsidP="00364EB5">
            <w:pPr>
              <w:tabs>
                <w:tab w:val="left" w:pos="6480"/>
              </w:tabs>
            </w:pPr>
          </w:p>
        </w:tc>
      </w:tr>
      <w:tr w:rsidR="00114BF8" w:rsidRPr="00751ADC" w14:paraId="2796F381" w14:textId="77777777" w:rsidTr="00114BF8">
        <w:trPr>
          <w:jc w:val="center"/>
        </w:trPr>
        <w:tc>
          <w:tcPr>
            <w:tcW w:w="578" w:type="dxa"/>
            <w:shd w:val="clear" w:color="auto" w:fill="auto"/>
          </w:tcPr>
          <w:p w14:paraId="61CE722B" w14:textId="77777777" w:rsidR="00114BF8" w:rsidRPr="00751ADC" w:rsidRDefault="00114BF8" w:rsidP="00364EB5">
            <w:pPr>
              <w:tabs>
                <w:tab w:val="left" w:pos="6480"/>
              </w:tabs>
            </w:pPr>
            <w:r w:rsidRPr="00751ADC">
              <w:t>C4</w:t>
            </w:r>
          </w:p>
        </w:tc>
        <w:tc>
          <w:tcPr>
            <w:tcW w:w="5319" w:type="dxa"/>
            <w:shd w:val="clear" w:color="auto" w:fill="auto"/>
          </w:tcPr>
          <w:p w14:paraId="47FED05C" w14:textId="77777777" w:rsidR="00114BF8" w:rsidRPr="00751ADC" w:rsidRDefault="00114BF8" w:rsidP="00364EB5">
            <w:r w:rsidRPr="00751ADC">
              <w:t xml:space="preserve">Esperienze professionali in progetti scolastici coerenti con i moduli </w:t>
            </w:r>
          </w:p>
        </w:tc>
        <w:tc>
          <w:tcPr>
            <w:tcW w:w="1299" w:type="dxa"/>
            <w:shd w:val="clear" w:color="auto" w:fill="auto"/>
          </w:tcPr>
          <w:p w14:paraId="158C331D" w14:textId="77777777" w:rsidR="00114BF8" w:rsidRPr="00751ADC" w:rsidRDefault="00114BF8" w:rsidP="00364EB5">
            <w:pPr>
              <w:tabs>
                <w:tab w:val="left" w:pos="6480"/>
              </w:tabs>
            </w:pPr>
            <w:r w:rsidRPr="00751ADC">
              <w:t>1,00 (max 10</w:t>
            </w:r>
            <w:r>
              <w:t xml:space="preserve"> punti</w:t>
            </w:r>
            <w:r w:rsidRPr="00751ADC">
              <w:t>)</w:t>
            </w:r>
          </w:p>
        </w:tc>
        <w:tc>
          <w:tcPr>
            <w:tcW w:w="1096" w:type="dxa"/>
            <w:shd w:val="clear" w:color="auto" w:fill="auto"/>
          </w:tcPr>
          <w:p w14:paraId="3E91A345" w14:textId="77777777" w:rsidR="00114BF8" w:rsidRPr="00751ADC" w:rsidRDefault="00114BF8" w:rsidP="00364EB5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74316FB2" w14:textId="77777777" w:rsidR="00114BF8" w:rsidRPr="00751ADC" w:rsidRDefault="00114BF8" w:rsidP="00364EB5">
            <w:pPr>
              <w:tabs>
                <w:tab w:val="left" w:pos="6480"/>
              </w:tabs>
            </w:pPr>
          </w:p>
        </w:tc>
      </w:tr>
      <w:tr w:rsidR="00114BF8" w:rsidRPr="00751ADC" w14:paraId="4C391141" w14:textId="77777777" w:rsidTr="00114BF8">
        <w:trPr>
          <w:jc w:val="center"/>
        </w:trPr>
        <w:tc>
          <w:tcPr>
            <w:tcW w:w="578" w:type="dxa"/>
            <w:shd w:val="clear" w:color="auto" w:fill="auto"/>
          </w:tcPr>
          <w:p w14:paraId="65086ECF" w14:textId="77777777" w:rsidR="00114BF8" w:rsidRPr="00751ADC" w:rsidRDefault="00114BF8" w:rsidP="00364EB5">
            <w:pPr>
              <w:tabs>
                <w:tab w:val="left" w:pos="6480"/>
              </w:tabs>
            </w:pPr>
            <w:r>
              <w:t>C5</w:t>
            </w:r>
          </w:p>
        </w:tc>
        <w:tc>
          <w:tcPr>
            <w:tcW w:w="5319" w:type="dxa"/>
            <w:shd w:val="clear" w:color="auto" w:fill="auto"/>
          </w:tcPr>
          <w:p w14:paraId="0F8FD7F7" w14:textId="77777777" w:rsidR="00114BF8" w:rsidRPr="00751ADC" w:rsidRDefault="00114BF8" w:rsidP="00364EB5">
            <w:r>
              <w:t>Attività di collaboratore Vicario Dirigente scolastico</w:t>
            </w:r>
          </w:p>
        </w:tc>
        <w:tc>
          <w:tcPr>
            <w:tcW w:w="1299" w:type="dxa"/>
            <w:shd w:val="clear" w:color="auto" w:fill="auto"/>
          </w:tcPr>
          <w:p w14:paraId="1C5CCD43" w14:textId="77777777" w:rsidR="00114BF8" w:rsidRPr="00751ADC" w:rsidRDefault="00114BF8" w:rsidP="00364EB5">
            <w:pPr>
              <w:tabs>
                <w:tab w:val="left" w:pos="6480"/>
              </w:tabs>
            </w:pPr>
            <w:r>
              <w:t>4</w:t>
            </w:r>
            <w:r w:rsidRPr="00751ADC">
              <w:t xml:space="preserve">,00 (max </w:t>
            </w:r>
            <w:r>
              <w:t>2</w:t>
            </w:r>
            <w:r w:rsidRPr="00751ADC">
              <w:t>0</w:t>
            </w:r>
            <w:r>
              <w:t xml:space="preserve"> punti</w:t>
            </w:r>
            <w:r w:rsidRPr="00751ADC">
              <w:t>)</w:t>
            </w:r>
          </w:p>
        </w:tc>
        <w:tc>
          <w:tcPr>
            <w:tcW w:w="1096" w:type="dxa"/>
            <w:shd w:val="clear" w:color="auto" w:fill="auto"/>
          </w:tcPr>
          <w:p w14:paraId="2F3B5576" w14:textId="77777777" w:rsidR="00114BF8" w:rsidRPr="00751ADC" w:rsidRDefault="00114BF8" w:rsidP="00364EB5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124A6CB5" w14:textId="77777777" w:rsidR="00114BF8" w:rsidRPr="00751ADC" w:rsidRDefault="00114BF8" w:rsidP="00364EB5">
            <w:pPr>
              <w:tabs>
                <w:tab w:val="left" w:pos="6480"/>
              </w:tabs>
            </w:pPr>
          </w:p>
        </w:tc>
      </w:tr>
      <w:tr w:rsidR="00114BF8" w:rsidRPr="00751ADC" w14:paraId="50E32311" w14:textId="77777777" w:rsidTr="00114BF8">
        <w:trPr>
          <w:jc w:val="center"/>
        </w:trPr>
        <w:tc>
          <w:tcPr>
            <w:tcW w:w="578" w:type="dxa"/>
            <w:shd w:val="clear" w:color="auto" w:fill="auto"/>
          </w:tcPr>
          <w:p w14:paraId="4457B89D" w14:textId="77777777" w:rsidR="00114BF8" w:rsidRDefault="00114BF8" w:rsidP="00364EB5">
            <w:pPr>
              <w:tabs>
                <w:tab w:val="left" w:pos="6480"/>
              </w:tabs>
            </w:pPr>
            <w:r>
              <w:t>C6</w:t>
            </w:r>
          </w:p>
        </w:tc>
        <w:tc>
          <w:tcPr>
            <w:tcW w:w="5319" w:type="dxa"/>
            <w:shd w:val="clear" w:color="auto" w:fill="auto"/>
          </w:tcPr>
          <w:p w14:paraId="74523C3E" w14:textId="77777777" w:rsidR="00114BF8" w:rsidRDefault="00114BF8" w:rsidP="00364EB5">
            <w:r>
              <w:t>Attività di Coordinatore di Plesso</w:t>
            </w:r>
          </w:p>
        </w:tc>
        <w:tc>
          <w:tcPr>
            <w:tcW w:w="1299" w:type="dxa"/>
            <w:shd w:val="clear" w:color="auto" w:fill="auto"/>
          </w:tcPr>
          <w:p w14:paraId="11DE153B" w14:textId="77777777" w:rsidR="00114BF8" w:rsidRPr="00751ADC" w:rsidRDefault="00114BF8" w:rsidP="00364EB5">
            <w:pPr>
              <w:tabs>
                <w:tab w:val="left" w:pos="6480"/>
              </w:tabs>
            </w:pPr>
            <w:r>
              <w:t>2</w:t>
            </w:r>
            <w:r w:rsidRPr="00751ADC">
              <w:t xml:space="preserve">,00 (max </w:t>
            </w:r>
            <w:r>
              <w:t>1</w:t>
            </w:r>
            <w:r w:rsidRPr="00751ADC">
              <w:t>0</w:t>
            </w:r>
            <w:r>
              <w:t xml:space="preserve"> punti</w:t>
            </w:r>
            <w:r w:rsidRPr="00751ADC">
              <w:t>)</w:t>
            </w:r>
          </w:p>
        </w:tc>
        <w:tc>
          <w:tcPr>
            <w:tcW w:w="1096" w:type="dxa"/>
            <w:shd w:val="clear" w:color="auto" w:fill="auto"/>
          </w:tcPr>
          <w:p w14:paraId="0FE131E8" w14:textId="77777777" w:rsidR="00114BF8" w:rsidRPr="00751ADC" w:rsidRDefault="00114BF8" w:rsidP="00364EB5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4D4450F8" w14:textId="77777777" w:rsidR="00114BF8" w:rsidRPr="00751ADC" w:rsidRDefault="00114BF8" w:rsidP="00364EB5">
            <w:pPr>
              <w:tabs>
                <w:tab w:val="left" w:pos="6480"/>
              </w:tabs>
            </w:pPr>
          </w:p>
        </w:tc>
      </w:tr>
    </w:tbl>
    <w:p w14:paraId="089546C8" w14:textId="77777777" w:rsidR="00F77AD3" w:rsidRDefault="00F77AD3" w:rsidP="00775C84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34669D0C" w14:textId="77777777" w:rsidR="00DD3A4A" w:rsidRDefault="00DD3A4A" w:rsidP="00D20D37">
      <w:pPr>
        <w:autoSpaceDE w:val="0"/>
        <w:autoSpaceDN w:val="0"/>
        <w:adjustRightInd w:val="0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237420FF" w14:textId="77777777" w:rsidR="00DD3A4A" w:rsidRDefault="00DD3A4A" w:rsidP="00775C84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016EDA4B" w14:textId="77777777" w:rsidR="00DD3A4A" w:rsidRDefault="00DD3A4A" w:rsidP="00D20D37">
      <w:pPr>
        <w:autoSpaceDE w:val="0"/>
        <w:autoSpaceDN w:val="0"/>
        <w:adjustRightInd w:val="0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1AB88470" w14:textId="77777777" w:rsidR="00DD3A4A" w:rsidRDefault="00DD3A4A" w:rsidP="00D20D37">
      <w:pPr>
        <w:autoSpaceDE w:val="0"/>
        <w:autoSpaceDN w:val="0"/>
        <w:adjustRightInd w:val="0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08633BE4" w14:textId="69812262" w:rsidR="00DD3A4A" w:rsidRPr="00A81A3D" w:rsidRDefault="00DD3A4A" w:rsidP="00DD3A4A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Luogo e Data                                                                                                                       Firma</w:t>
      </w:r>
    </w:p>
    <w:sectPr w:rsidR="00DD3A4A" w:rsidRPr="00A81A3D" w:rsidSect="00D72A85">
      <w:footerReference w:type="even" r:id="rId14"/>
      <w:footerReference w:type="default" r:id="rId15"/>
      <w:pgSz w:w="11907" w:h="16839" w:code="9"/>
      <w:pgMar w:top="993" w:right="720" w:bottom="720" w:left="720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018F9E" w14:textId="77777777" w:rsidR="002F5A15" w:rsidRDefault="002F5A15">
      <w:r>
        <w:separator/>
      </w:r>
    </w:p>
  </w:endnote>
  <w:endnote w:type="continuationSeparator" w:id="0">
    <w:p w14:paraId="7EA46E2A" w14:textId="77777777" w:rsidR="002F5A15" w:rsidRDefault="002F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B9A98C" w14:textId="77777777" w:rsidR="002F5A15" w:rsidRDefault="002F5A15">
      <w:r>
        <w:separator/>
      </w:r>
    </w:p>
  </w:footnote>
  <w:footnote w:type="continuationSeparator" w:id="0">
    <w:p w14:paraId="535206C3" w14:textId="77777777" w:rsidR="002F5A15" w:rsidRDefault="002F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2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A0B80"/>
    <w:multiLevelType w:val="hybridMultilevel"/>
    <w:tmpl w:val="DFCE9AA6"/>
    <w:lvl w:ilvl="0" w:tplc="A5FE69CA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6004E"/>
    <w:multiLevelType w:val="hybridMultilevel"/>
    <w:tmpl w:val="CDC8E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007E8"/>
    <w:multiLevelType w:val="hybridMultilevel"/>
    <w:tmpl w:val="E4424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8639857">
    <w:abstractNumId w:val="6"/>
  </w:num>
  <w:num w:numId="2" w16cid:durableId="1172646879">
    <w:abstractNumId w:val="18"/>
  </w:num>
  <w:num w:numId="3" w16cid:durableId="1134759175">
    <w:abstractNumId w:val="0"/>
  </w:num>
  <w:num w:numId="4" w16cid:durableId="1724669622">
    <w:abstractNumId w:val="1"/>
  </w:num>
  <w:num w:numId="5" w16cid:durableId="557740866">
    <w:abstractNumId w:val="2"/>
  </w:num>
  <w:num w:numId="6" w16cid:durableId="55594655">
    <w:abstractNumId w:val="13"/>
  </w:num>
  <w:num w:numId="7" w16cid:durableId="434399080">
    <w:abstractNumId w:val="10"/>
  </w:num>
  <w:num w:numId="8" w16cid:durableId="759374661">
    <w:abstractNumId w:val="21"/>
  </w:num>
  <w:num w:numId="9" w16cid:durableId="1252935093">
    <w:abstractNumId w:val="12"/>
  </w:num>
  <w:num w:numId="10" w16cid:durableId="111822502">
    <w:abstractNumId w:val="28"/>
  </w:num>
  <w:num w:numId="11" w16cid:durableId="531378069">
    <w:abstractNumId w:val="19"/>
  </w:num>
  <w:num w:numId="12" w16cid:durableId="407851194">
    <w:abstractNumId w:val="7"/>
  </w:num>
  <w:num w:numId="13" w16cid:durableId="1411538158">
    <w:abstractNumId w:val="8"/>
  </w:num>
  <w:num w:numId="14" w16cid:durableId="82147747">
    <w:abstractNumId w:val="5"/>
  </w:num>
  <w:num w:numId="15" w16cid:durableId="1849366274">
    <w:abstractNumId w:val="16"/>
  </w:num>
  <w:num w:numId="16" w16cid:durableId="472020922">
    <w:abstractNumId w:val="25"/>
  </w:num>
  <w:num w:numId="17" w16cid:durableId="359479739">
    <w:abstractNumId w:val="9"/>
  </w:num>
  <w:num w:numId="18" w16cid:durableId="1573655352">
    <w:abstractNumId w:val="20"/>
  </w:num>
  <w:num w:numId="19" w16cid:durableId="1475293791">
    <w:abstractNumId w:val="3"/>
  </w:num>
  <w:num w:numId="20" w16cid:durableId="583610228">
    <w:abstractNumId w:val="4"/>
  </w:num>
  <w:num w:numId="21" w16cid:durableId="30544881">
    <w:abstractNumId w:val="14"/>
  </w:num>
  <w:num w:numId="22" w16cid:durableId="328677941">
    <w:abstractNumId w:val="15"/>
  </w:num>
  <w:num w:numId="23" w16cid:durableId="814418978">
    <w:abstractNumId w:val="17"/>
  </w:num>
  <w:num w:numId="24" w16cid:durableId="1226523392">
    <w:abstractNumId w:val="22"/>
  </w:num>
  <w:num w:numId="25" w16cid:durableId="707147014">
    <w:abstractNumId w:val="11"/>
  </w:num>
  <w:num w:numId="26" w16cid:durableId="811019261">
    <w:abstractNumId w:val="23"/>
  </w:num>
  <w:num w:numId="27" w16cid:durableId="367216738">
    <w:abstractNumId w:val="26"/>
  </w:num>
  <w:num w:numId="28" w16cid:durableId="1436948935">
    <w:abstractNumId w:val="24"/>
  </w:num>
  <w:num w:numId="29" w16cid:durableId="45668610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4E2F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4CB6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BF8"/>
    <w:rsid w:val="00114DF5"/>
    <w:rsid w:val="0012335E"/>
    <w:rsid w:val="00123574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94FDE"/>
    <w:rsid w:val="001A5909"/>
    <w:rsid w:val="001A6378"/>
    <w:rsid w:val="001B1257"/>
    <w:rsid w:val="001B1415"/>
    <w:rsid w:val="001B484F"/>
    <w:rsid w:val="001B7378"/>
    <w:rsid w:val="001C0302"/>
    <w:rsid w:val="001C63F1"/>
    <w:rsid w:val="001C6B48"/>
    <w:rsid w:val="001C6C49"/>
    <w:rsid w:val="001D1BA3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36E6"/>
    <w:rsid w:val="0024391D"/>
    <w:rsid w:val="0025352F"/>
    <w:rsid w:val="002539BB"/>
    <w:rsid w:val="00255CE2"/>
    <w:rsid w:val="0025698C"/>
    <w:rsid w:val="0026467A"/>
    <w:rsid w:val="00265864"/>
    <w:rsid w:val="002708A6"/>
    <w:rsid w:val="0027229F"/>
    <w:rsid w:val="002772BD"/>
    <w:rsid w:val="00282A21"/>
    <w:rsid w:val="002839EA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E6112"/>
    <w:rsid w:val="002F49B3"/>
    <w:rsid w:val="002F5A15"/>
    <w:rsid w:val="002F66C4"/>
    <w:rsid w:val="00300F45"/>
    <w:rsid w:val="00304B62"/>
    <w:rsid w:val="0030701D"/>
    <w:rsid w:val="003150B4"/>
    <w:rsid w:val="0032693F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1A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2958"/>
    <w:rsid w:val="003B79E2"/>
    <w:rsid w:val="003C0DE3"/>
    <w:rsid w:val="003C19EB"/>
    <w:rsid w:val="003C60F6"/>
    <w:rsid w:val="003C7347"/>
    <w:rsid w:val="003C7A75"/>
    <w:rsid w:val="003D4352"/>
    <w:rsid w:val="003D6972"/>
    <w:rsid w:val="003E18F4"/>
    <w:rsid w:val="003E2DA4"/>
    <w:rsid w:val="003E2E35"/>
    <w:rsid w:val="003E5C47"/>
    <w:rsid w:val="003E741A"/>
    <w:rsid w:val="003F2D21"/>
    <w:rsid w:val="003F5439"/>
    <w:rsid w:val="004058F1"/>
    <w:rsid w:val="004076E9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7369"/>
    <w:rsid w:val="004A5D71"/>
    <w:rsid w:val="004A5E27"/>
    <w:rsid w:val="004A786E"/>
    <w:rsid w:val="004B09C3"/>
    <w:rsid w:val="004B249C"/>
    <w:rsid w:val="004B5569"/>
    <w:rsid w:val="004B62EF"/>
    <w:rsid w:val="004C01A7"/>
    <w:rsid w:val="004D18E3"/>
    <w:rsid w:val="004D1C0F"/>
    <w:rsid w:val="004D539A"/>
    <w:rsid w:val="004E105E"/>
    <w:rsid w:val="004E28CF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4B10"/>
    <w:rsid w:val="005A5AB6"/>
    <w:rsid w:val="005A7F30"/>
    <w:rsid w:val="005B65B5"/>
    <w:rsid w:val="005C33FA"/>
    <w:rsid w:val="005C77DE"/>
    <w:rsid w:val="005D38D9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3E0F"/>
    <w:rsid w:val="006149C4"/>
    <w:rsid w:val="006167AA"/>
    <w:rsid w:val="0062483F"/>
    <w:rsid w:val="00632BF9"/>
    <w:rsid w:val="00632F5C"/>
    <w:rsid w:val="00635CBB"/>
    <w:rsid w:val="00636974"/>
    <w:rsid w:val="006378DA"/>
    <w:rsid w:val="00637EE7"/>
    <w:rsid w:val="00647912"/>
    <w:rsid w:val="0065050C"/>
    <w:rsid w:val="0065467C"/>
    <w:rsid w:val="00660340"/>
    <w:rsid w:val="0066271B"/>
    <w:rsid w:val="00663BD8"/>
    <w:rsid w:val="00664604"/>
    <w:rsid w:val="006648CD"/>
    <w:rsid w:val="0067471F"/>
    <w:rsid w:val="00674BB2"/>
    <w:rsid w:val="006759A4"/>
    <w:rsid w:val="006761FD"/>
    <w:rsid w:val="0067699A"/>
    <w:rsid w:val="0068062A"/>
    <w:rsid w:val="00683118"/>
    <w:rsid w:val="0069062B"/>
    <w:rsid w:val="00691032"/>
    <w:rsid w:val="00691D47"/>
    <w:rsid w:val="00692070"/>
    <w:rsid w:val="006A149B"/>
    <w:rsid w:val="006A73FD"/>
    <w:rsid w:val="006A7665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E57AC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352D3"/>
    <w:rsid w:val="00736C17"/>
    <w:rsid w:val="00740439"/>
    <w:rsid w:val="00740888"/>
    <w:rsid w:val="00747847"/>
    <w:rsid w:val="00750EBA"/>
    <w:rsid w:val="00751A5D"/>
    <w:rsid w:val="0076314A"/>
    <w:rsid w:val="0076459F"/>
    <w:rsid w:val="0076508D"/>
    <w:rsid w:val="007676DE"/>
    <w:rsid w:val="00770331"/>
    <w:rsid w:val="00772936"/>
    <w:rsid w:val="00774239"/>
    <w:rsid w:val="00775397"/>
    <w:rsid w:val="00775C84"/>
    <w:rsid w:val="0077662D"/>
    <w:rsid w:val="00777992"/>
    <w:rsid w:val="00786A42"/>
    <w:rsid w:val="0079013C"/>
    <w:rsid w:val="0079048E"/>
    <w:rsid w:val="007927F5"/>
    <w:rsid w:val="00795494"/>
    <w:rsid w:val="00796D2C"/>
    <w:rsid w:val="007A06AD"/>
    <w:rsid w:val="007A3EDB"/>
    <w:rsid w:val="007B4259"/>
    <w:rsid w:val="007B4C06"/>
    <w:rsid w:val="007B59D8"/>
    <w:rsid w:val="007C09AC"/>
    <w:rsid w:val="007C4C5B"/>
    <w:rsid w:val="007C67E7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85D58"/>
    <w:rsid w:val="00894D01"/>
    <w:rsid w:val="008976D9"/>
    <w:rsid w:val="00897BDF"/>
    <w:rsid w:val="008A10F5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6C4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02C2"/>
    <w:rsid w:val="00952705"/>
    <w:rsid w:val="00955B20"/>
    <w:rsid w:val="00956EC5"/>
    <w:rsid w:val="00964DE6"/>
    <w:rsid w:val="00966919"/>
    <w:rsid w:val="00971485"/>
    <w:rsid w:val="0097360E"/>
    <w:rsid w:val="009759C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9F4F91"/>
    <w:rsid w:val="00A023CC"/>
    <w:rsid w:val="00A03175"/>
    <w:rsid w:val="00A10524"/>
    <w:rsid w:val="00A11AC5"/>
    <w:rsid w:val="00A11DB1"/>
    <w:rsid w:val="00A13318"/>
    <w:rsid w:val="00A15AF4"/>
    <w:rsid w:val="00A174A1"/>
    <w:rsid w:val="00A20A7A"/>
    <w:rsid w:val="00A20DA6"/>
    <w:rsid w:val="00A274D0"/>
    <w:rsid w:val="00A31FDE"/>
    <w:rsid w:val="00A32674"/>
    <w:rsid w:val="00A32D87"/>
    <w:rsid w:val="00A403C5"/>
    <w:rsid w:val="00A41940"/>
    <w:rsid w:val="00A41BEA"/>
    <w:rsid w:val="00A432F0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0921"/>
    <w:rsid w:val="00A727A8"/>
    <w:rsid w:val="00A76733"/>
    <w:rsid w:val="00A81A3D"/>
    <w:rsid w:val="00A90F34"/>
    <w:rsid w:val="00A91C14"/>
    <w:rsid w:val="00A94E66"/>
    <w:rsid w:val="00AA0BC2"/>
    <w:rsid w:val="00AA3F35"/>
    <w:rsid w:val="00AA6CCD"/>
    <w:rsid w:val="00AB3F38"/>
    <w:rsid w:val="00AB76C8"/>
    <w:rsid w:val="00AC107F"/>
    <w:rsid w:val="00AC21A5"/>
    <w:rsid w:val="00AC62CF"/>
    <w:rsid w:val="00AC6E49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7142E"/>
    <w:rsid w:val="00B72983"/>
    <w:rsid w:val="00B833F2"/>
    <w:rsid w:val="00B87A3D"/>
    <w:rsid w:val="00B90CAE"/>
    <w:rsid w:val="00B90F78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4526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FF1"/>
    <w:rsid w:val="00C728F6"/>
    <w:rsid w:val="00C82D63"/>
    <w:rsid w:val="00C83636"/>
    <w:rsid w:val="00C85681"/>
    <w:rsid w:val="00C9066B"/>
    <w:rsid w:val="00C925E4"/>
    <w:rsid w:val="00CA7616"/>
    <w:rsid w:val="00CB2568"/>
    <w:rsid w:val="00CB5774"/>
    <w:rsid w:val="00CB5D21"/>
    <w:rsid w:val="00CB7AE9"/>
    <w:rsid w:val="00CC066E"/>
    <w:rsid w:val="00CC0C95"/>
    <w:rsid w:val="00CC2FBE"/>
    <w:rsid w:val="00CC34E5"/>
    <w:rsid w:val="00CC6D2D"/>
    <w:rsid w:val="00CC72EB"/>
    <w:rsid w:val="00CD05C5"/>
    <w:rsid w:val="00CD3C8C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0D37"/>
    <w:rsid w:val="00D23FCF"/>
    <w:rsid w:val="00D24891"/>
    <w:rsid w:val="00D259D5"/>
    <w:rsid w:val="00D25E0F"/>
    <w:rsid w:val="00D26444"/>
    <w:rsid w:val="00D26EA0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A85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C0CA6"/>
    <w:rsid w:val="00DD1745"/>
    <w:rsid w:val="00DD1F91"/>
    <w:rsid w:val="00DD3A4A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29A3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6599E"/>
    <w:rsid w:val="00F74C9B"/>
    <w:rsid w:val="00F77AD3"/>
    <w:rsid w:val="00F800D7"/>
    <w:rsid w:val="00F8229C"/>
    <w:rsid w:val="00F84188"/>
    <w:rsid w:val="00F84355"/>
    <w:rsid w:val="00F95EBA"/>
    <w:rsid w:val="00F97F53"/>
    <w:rsid w:val="00FA166C"/>
    <w:rsid w:val="00FA6381"/>
    <w:rsid w:val="00FA6860"/>
    <w:rsid w:val="00FB1989"/>
    <w:rsid w:val="00FB2CAD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5DD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FD9F0A10-0B29-4109-B918-0550145D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NormaleWeb1">
    <w:name w:val="Normale (Web)1"/>
    <w:basedOn w:val="Normale"/>
    <w:rsid w:val="004E28CF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gioiosa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ic84400t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ic84400t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35B53-821A-46B6-BD03-49530B9E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dirigente</cp:lastModifiedBy>
  <cp:revision>10</cp:revision>
  <cp:lastPrinted>2024-02-21T08:42:00Z</cp:lastPrinted>
  <dcterms:created xsi:type="dcterms:W3CDTF">2024-03-01T11:05:00Z</dcterms:created>
  <dcterms:modified xsi:type="dcterms:W3CDTF">2024-04-17T11:06:00Z</dcterms:modified>
</cp:coreProperties>
</file>